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9236" w14:textId="77777777" w:rsidR="00DF0682" w:rsidRDefault="00DF0682" w:rsidP="00DF0682">
      <w:pPr>
        <w:spacing w:after="591" w:line="259" w:lineRule="auto"/>
        <w:ind w:right="727"/>
        <w:jc w:val="center"/>
        <w:rPr>
          <w:rFonts w:ascii="Microsoft YaHei" w:eastAsia="Microsoft YaHei" w:hAnsi="Microsoft YaHei" w:cs="Microsoft YaHei"/>
          <w:sz w:val="32"/>
          <w:lang w:eastAsia="zh-CN"/>
        </w:rPr>
      </w:pPr>
    </w:p>
    <w:p w14:paraId="5EE7326F" w14:textId="641B13F5" w:rsidR="00DF0682" w:rsidRPr="00DF0682" w:rsidRDefault="00DF0682" w:rsidP="00DF0682">
      <w:pPr>
        <w:jc w:val="center"/>
        <w:rPr>
          <w:rFonts w:ascii="Microsoft YaHei" w:eastAsia="Microsoft YaHei" w:hAnsi="Microsoft YaHei"/>
          <w:b/>
          <w:sz w:val="32"/>
          <w:szCs w:val="32"/>
          <w:lang w:eastAsia="zh-CN"/>
        </w:rPr>
      </w:pPr>
      <w:r>
        <w:rPr>
          <w:rFonts w:ascii="Microsoft YaHei" w:eastAsia="Microsoft YaHei" w:hAnsi="Microsoft YaHei" w:cs="Microsoft YaHei" w:hint="eastAsia"/>
          <w:sz w:val="32"/>
          <w:lang w:eastAsia="zh-CN"/>
        </w:rPr>
        <w:t xml:space="preserve"> </w:t>
      </w:r>
      <w:r w:rsidRPr="00DF0682">
        <w:rPr>
          <w:rFonts w:ascii="Microsoft YaHei" w:eastAsia="Microsoft YaHei" w:hAnsi="Microsoft YaHei"/>
          <w:b/>
          <w:sz w:val="32"/>
          <w:szCs w:val="32"/>
          <w:lang w:eastAsia="zh-CN"/>
        </w:rPr>
        <w:t>关于宁波诺丁汉大学</w:t>
      </w:r>
      <w:r w:rsidRPr="00DF0682">
        <w:rPr>
          <w:rFonts w:ascii="Microsoft YaHei" w:eastAsia="Microsoft YaHei" w:hAnsi="Microsoft YaHei" w:hint="eastAsia"/>
          <w:b/>
          <w:sz w:val="32"/>
          <w:szCs w:val="32"/>
          <w:lang w:eastAsia="zh-CN"/>
        </w:rPr>
        <w:t>研究</w:t>
      </w:r>
      <w:r w:rsidRPr="00DF0682">
        <w:rPr>
          <w:rFonts w:ascii="Microsoft YaHei" w:eastAsia="Microsoft YaHei" w:hAnsi="Microsoft YaHei"/>
          <w:b/>
          <w:sz w:val="32"/>
          <w:szCs w:val="32"/>
          <w:lang w:eastAsia="zh-CN"/>
        </w:rPr>
        <w:t>道德委员会代章的说明</w:t>
      </w:r>
    </w:p>
    <w:p w14:paraId="5524A422" w14:textId="77777777" w:rsidR="00DF0682" w:rsidRPr="00DF0682" w:rsidRDefault="00DF0682" w:rsidP="00DF0682">
      <w:pPr>
        <w:jc w:val="center"/>
        <w:rPr>
          <w:rFonts w:ascii="Microsoft YaHei" w:eastAsia="Microsoft YaHei" w:hAnsi="Microsoft YaHei"/>
          <w:sz w:val="32"/>
          <w:szCs w:val="32"/>
          <w:lang w:eastAsia="zh-CN"/>
        </w:rPr>
      </w:pPr>
    </w:p>
    <w:p w14:paraId="5FFE7935" w14:textId="77777777" w:rsidR="00DF0682" w:rsidRPr="00DF0682" w:rsidRDefault="00DF0682" w:rsidP="00DF0682">
      <w:pPr>
        <w:jc w:val="center"/>
        <w:rPr>
          <w:rFonts w:ascii="Microsoft YaHei" w:eastAsia="Microsoft YaHei" w:hAnsi="Microsoft YaHei"/>
          <w:sz w:val="32"/>
          <w:szCs w:val="32"/>
          <w:lang w:eastAsia="zh-CN"/>
        </w:rPr>
      </w:pPr>
    </w:p>
    <w:p w14:paraId="60255664" w14:textId="79B997B8" w:rsidR="00DF0682" w:rsidRPr="00DF0682" w:rsidRDefault="00DF0682" w:rsidP="00DF0682">
      <w:pPr>
        <w:ind w:firstLineChars="200" w:firstLine="600"/>
        <w:rPr>
          <w:rFonts w:ascii="Microsoft YaHei" w:eastAsia="Microsoft YaHei" w:hAnsi="Microsoft YaHei"/>
          <w:sz w:val="30"/>
          <w:szCs w:val="30"/>
          <w:lang w:eastAsia="zh-CN"/>
        </w:rPr>
      </w:pPr>
      <w:r w:rsidRPr="00DF0682">
        <w:rPr>
          <w:rFonts w:ascii="Microsoft YaHei" w:eastAsia="Microsoft YaHei" w:hAnsi="Microsoft YaHei"/>
          <w:sz w:val="30"/>
          <w:szCs w:val="30"/>
          <w:lang w:eastAsia="zh-CN"/>
        </w:rPr>
        <w:t>浙江省自然科学基金委员会：</w:t>
      </w:r>
    </w:p>
    <w:p w14:paraId="63576020" w14:textId="77777777" w:rsidR="00DF0682" w:rsidRPr="00DF0682" w:rsidRDefault="00DF0682" w:rsidP="00DF0682">
      <w:pPr>
        <w:jc w:val="center"/>
        <w:rPr>
          <w:rFonts w:ascii="Microsoft YaHei" w:eastAsia="Microsoft YaHei" w:hAnsi="Microsoft YaHei"/>
          <w:sz w:val="30"/>
          <w:szCs w:val="30"/>
          <w:lang w:eastAsia="zh-CN"/>
        </w:rPr>
      </w:pPr>
    </w:p>
    <w:p w14:paraId="5AB1FC1D" w14:textId="65EB3F5F" w:rsidR="00DF0682" w:rsidRPr="00DF0682" w:rsidRDefault="00DF0682" w:rsidP="00DF0682">
      <w:pPr>
        <w:ind w:firstLineChars="200" w:firstLine="600"/>
        <w:jc w:val="both"/>
        <w:rPr>
          <w:rFonts w:ascii="Microsoft YaHei" w:eastAsia="Microsoft YaHei" w:hAnsi="Microsoft YaHei"/>
          <w:sz w:val="30"/>
          <w:szCs w:val="30"/>
          <w:lang w:eastAsia="zh-CN"/>
        </w:rPr>
      </w:pPr>
      <w:r w:rsidRPr="00DF0682">
        <w:rPr>
          <w:rFonts w:ascii="Microsoft YaHei" w:eastAsia="Microsoft YaHei" w:hAnsi="Microsoft YaHei"/>
          <w:sz w:val="30"/>
          <w:szCs w:val="30"/>
          <w:lang w:eastAsia="zh-CN"/>
        </w:rPr>
        <w:t>由于我校设有研究道德委员会，但委员会未设公章，故我校孙煦老师申报的浙江省基础公益项目《</w:t>
      </w:r>
      <w:r w:rsidR="002016EB" w:rsidRPr="002016EB">
        <w:rPr>
          <w:rFonts w:ascii="Microsoft YaHei" w:eastAsia="Microsoft YaHei" w:hAnsi="Microsoft YaHei" w:hint="eastAsia"/>
          <w:sz w:val="30"/>
          <w:szCs w:val="30"/>
          <w:lang w:eastAsia="zh-CN"/>
        </w:rPr>
        <w:t>基于情感计算的阿尔兹海默患者智能看护系统设计研究</w:t>
      </w:r>
      <w:r w:rsidRPr="00DF0682">
        <w:rPr>
          <w:rFonts w:ascii="Microsoft YaHei" w:eastAsia="Microsoft YaHei" w:hAnsi="Microsoft YaHei"/>
          <w:sz w:val="30"/>
          <w:szCs w:val="30"/>
          <w:lang w:eastAsia="zh-CN"/>
        </w:rPr>
        <w:t>》的附件伦理证明材料上的盖章</w:t>
      </w:r>
      <w:r w:rsidR="002169EC">
        <w:rPr>
          <w:rFonts w:ascii="Microsoft YaHei" w:eastAsia="Microsoft YaHei" w:hAnsi="Microsoft YaHei" w:hint="eastAsia"/>
          <w:sz w:val="30"/>
          <w:szCs w:val="30"/>
          <w:lang w:eastAsia="zh-CN"/>
        </w:rPr>
        <w:t>,</w:t>
      </w:r>
      <w:r w:rsidRPr="00DF0682">
        <w:rPr>
          <w:rFonts w:ascii="Microsoft YaHei" w:eastAsia="Microsoft YaHei" w:hAnsi="Microsoft YaHei"/>
          <w:sz w:val="30"/>
          <w:szCs w:val="30"/>
          <w:lang w:eastAsia="zh-CN"/>
        </w:rPr>
        <w:t>由宁波诺丁汉大</w:t>
      </w:r>
      <w:proofErr w:type="gramStart"/>
      <w:r w:rsidRPr="00DF0682">
        <w:rPr>
          <w:rFonts w:ascii="Microsoft YaHei" w:eastAsia="Microsoft YaHei" w:hAnsi="Microsoft YaHei"/>
          <w:sz w:val="30"/>
          <w:szCs w:val="30"/>
          <w:lang w:eastAsia="zh-CN"/>
        </w:rPr>
        <w:t>学校章代章</w:t>
      </w:r>
      <w:proofErr w:type="gramEnd"/>
      <w:r w:rsidRPr="00DF0682">
        <w:rPr>
          <w:rFonts w:ascii="Microsoft YaHei" w:eastAsia="Microsoft YaHei" w:hAnsi="Microsoft YaHei"/>
          <w:sz w:val="30"/>
          <w:szCs w:val="30"/>
          <w:lang w:eastAsia="zh-CN"/>
        </w:rPr>
        <w:t>。</w:t>
      </w:r>
    </w:p>
    <w:p w14:paraId="4D4CAC98" w14:textId="77777777" w:rsidR="00DF0682" w:rsidRPr="00DF0682" w:rsidRDefault="00DF0682" w:rsidP="00DF0682">
      <w:pPr>
        <w:rPr>
          <w:rFonts w:ascii="Microsoft YaHei" w:eastAsia="Microsoft YaHei" w:hAnsi="Microsoft YaHei"/>
          <w:sz w:val="30"/>
          <w:szCs w:val="30"/>
          <w:lang w:eastAsia="zh-CN"/>
        </w:rPr>
      </w:pPr>
    </w:p>
    <w:p w14:paraId="7B686BE7" w14:textId="77777777" w:rsidR="00DF0682" w:rsidRPr="00DF0682" w:rsidRDefault="00DF0682" w:rsidP="00DF0682">
      <w:pPr>
        <w:ind w:firstLineChars="200" w:firstLine="600"/>
        <w:rPr>
          <w:rFonts w:ascii="Microsoft YaHei" w:eastAsia="Microsoft YaHei" w:hAnsi="Microsoft YaHei"/>
          <w:sz w:val="30"/>
          <w:szCs w:val="30"/>
          <w:lang w:eastAsia="zh-CN"/>
        </w:rPr>
      </w:pPr>
    </w:p>
    <w:p w14:paraId="7921C244" w14:textId="7894B172" w:rsidR="00DF0682" w:rsidRPr="00DF0682" w:rsidRDefault="00DF0682" w:rsidP="00DF0682">
      <w:pPr>
        <w:ind w:firstLineChars="200" w:firstLine="600"/>
        <w:rPr>
          <w:rFonts w:ascii="Microsoft YaHei" w:eastAsia="Microsoft YaHei" w:hAnsi="Microsoft YaHei"/>
          <w:sz w:val="30"/>
          <w:szCs w:val="30"/>
          <w:lang w:eastAsia="zh-CN"/>
        </w:rPr>
      </w:pPr>
      <w:r w:rsidRPr="00DF0682">
        <w:rPr>
          <w:rFonts w:ascii="Microsoft YaHei" w:eastAsia="Microsoft YaHei" w:hAnsi="Microsoft YaHei"/>
          <w:sz w:val="30"/>
          <w:szCs w:val="30"/>
          <w:lang w:eastAsia="zh-CN"/>
        </w:rPr>
        <w:t>特此说明。</w:t>
      </w:r>
    </w:p>
    <w:p w14:paraId="0DA8F0B6" w14:textId="7000891B" w:rsidR="00DF0682" w:rsidRDefault="00DF0682" w:rsidP="00DF0682">
      <w:pPr>
        <w:spacing w:after="60" w:line="259" w:lineRule="auto"/>
        <w:ind w:right="1281" w:firstLineChars="200" w:firstLine="640"/>
        <w:rPr>
          <w:rFonts w:ascii="Microsoft YaHei" w:eastAsia="Microsoft YaHei" w:hAnsi="Microsoft YaHei" w:cs="Microsoft YaHei"/>
          <w:sz w:val="32"/>
          <w:szCs w:val="32"/>
          <w:lang w:eastAsia="zh-CN"/>
        </w:rPr>
      </w:pPr>
    </w:p>
    <w:p w14:paraId="5F98CB51" w14:textId="03BCBBAB" w:rsidR="00DF0682" w:rsidRDefault="00DF0682" w:rsidP="00DF0682">
      <w:pPr>
        <w:spacing w:after="60" w:line="259" w:lineRule="auto"/>
        <w:ind w:right="1281" w:firstLineChars="200" w:firstLine="640"/>
        <w:rPr>
          <w:rFonts w:ascii="Microsoft YaHei" w:eastAsia="Microsoft YaHei" w:hAnsi="Microsoft YaHei" w:cs="Microsoft YaHei"/>
          <w:sz w:val="32"/>
          <w:szCs w:val="32"/>
          <w:lang w:eastAsia="zh-CN"/>
        </w:rPr>
      </w:pPr>
    </w:p>
    <w:p w14:paraId="7A784F68" w14:textId="02FB4B9F" w:rsidR="00DF0682" w:rsidRDefault="00DF0682" w:rsidP="00DF0682">
      <w:pPr>
        <w:spacing w:after="60" w:line="259" w:lineRule="auto"/>
        <w:ind w:right="1281" w:firstLineChars="500" w:firstLine="1500"/>
        <w:jc w:val="right"/>
        <w:rPr>
          <w:rFonts w:ascii="Microsoft YaHei" w:eastAsia="Microsoft YaHei" w:hAnsi="Microsoft YaHei" w:cs="Microsoft YaHei"/>
          <w:sz w:val="30"/>
          <w:szCs w:val="30"/>
          <w:lang w:eastAsia="zh-CN"/>
        </w:rPr>
      </w:pPr>
      <w:r w:rsidRPr="00DF0682">
        <w:rPr>
          <w:rFonts w:ascii="Microsoft YaHei" w:eastAsia="Microsoft YaHei" w:hAnsi="Microsoft YaHei" w:cs="Microsoft YaHei" w:hint="eastAsia"/>
          <w:sz w:val="30"/>
          <w:szCs w:val="30"/>
          <w:lang w:eastAsia="zh-CN"/>
        </w:rPr>
        <w:t>宁波诺丁汉大学</w:t>
      </w:r>
    </w:p>
    <w:p w14:paraId="7D90BFF1" w14:textId="406D04E1" w:rsidR="00DF0682" w:rsidRPr="00DF0682" w:rsidRDefault="00DF0682" w:rsidP="00DF0682">
      <w:pPr>
        <w:spacing w:after="60" w:line="259" w:lineRule="auto"/>
        <w:ind w:right="1281" w:firstLineChars="500" w:firstLine="1500"/>
        <w:jc w:val="right"/>
        <w:rPr>
          <w:rFonts w:ascii="Microsoft YaHei" w:eastAsia="Microsoft YaHei" w:hAnsi="Microsoft YaHei" w:cs="Microsoft YaHei"/>
          <w:sz w:val="30"/>
          <w:szCs w:val="30"/>
          <w:lang w:eastAsia="zh-CN"/>
        </w:rPr>
      </w:pPr>
      <w:r>
        <w:rPr>
          <w:rFonts w:ascii="Microsoft YaHei" w:eastAsia="Microsoft YaHei" w:hAnsi="Microsoft YaHei" w:cs="Microsoft YaHei" w:hint="eastAsia"/>
          <w:sz w:val="30"/>
          <w:szCs w:val="30"/>
          <w:lang w:eastAsia="zh-CN"/>
        </w:rPr>
        <w:t>2</w:t>
      </w:r>
      <w:r>
        <w:rPr>
          <w:rFonts w:ascii="Microsoft YaHei" w:eastAsia="Microsoft YaHei" w:hAnsi="Microsoft YaHei" w:cs="Microsoft YaHei"/>
          <w:sz w:val="30"/>
          <w:szCs w:val="30"/>
          <w:lang w:eastAsia="zh-CN"/>
        </w:rPr>
        <w:t>022.8</w:t>
      </w:r>
    </w:p>
    <w:p w14:paraId="6AE042DC" w14:textId="77777777" w:rsidR="00DF0682" w:rsidRDefault="00DF0682">
      <w:pPr>
        <w:rPr>
          <w:rFonts w:ascii="Verdana Bold" w:hAnsi="Verdana Bold"/>
          <w:color w:val="7900AB"/>
          <w:sz w:val="34"/>
          <w:szCs w:val="20"/>
          <w:lang w:val="en-US" w:eastAsia="zh-CN"/>
        </w:rPr>
      </w:pPr>
      <w:r>
        <w:rPr>
          <w:rFonts w:ascii="Verdana Bold" w:hAnsi="Verdana Bold"/>
          <w:color w:val="7900AB"/>
          <w:sz w:val="34"/>
          <w:lang w:val="en-US"/>
        </w:rPr>
        <w:br w:type="page"/>
      </w:r>
    </w:p>
    <w:p w14:paraId="40D56F23" w14:textId="77777777" w:rsidR="00795820" w:rsidRDefault="00795820" w:rsidP="00D2036D">
      <w:pPr>
        <w:pStyle w:val="FreeForm"/>
        <w:rPr>
          <w:rFonts w:ascii="Verdana Bold" w:hAnsi="Verdana Bold"/>
          <w:color w:val="7900AB"/>
          <w:sz w:val="34"/>
          <w:lang w:val="en-US"/>
        </w:rPr>
      </w:pPr>
    </w:p>
    <w:p w14:paraId="252734D6" w14:textId="77777777" w:rsidR="00795820" w:rsidRDefault="00AA213E">
      <w:pPr>
        <w:pStyle w:val="FreeForm"/>
        <w:jc w:val="center"/>
        <w:rPr>
          <w:rFonts w:ascii="Verdana Bold" w:hAnsi="Verdana Bold"/>
          <w:color w:val="7900AB"/>
          <w:sz w:val="34"/>
          <w:lang w:val="en-US"/>
        </w:rPr>
      </w:pPr>
      <w:r>
        <w:rPr>
          <w:rFonts w:ascii="Verdana Bold" w:hAnsi="Verdana Bold"/>
          <w:color w:val="7900AB"/>
          <w:sz w:val="34"/>
          <w:lang w:val="en-US"/>
        </w:rPr>
        <w:t>U</w:t>
      </w:r>
      <w:r w:rsidR="00C3511F">
        <w:rPr>
          <w:rFonts w:ascii="Verdana Bold" w:hAnsi="Verdana Bold"/>
          <w:color w:val="7900AB"/>
          <w:sz w:val="34"/>
          <w:lang w:val="en-US"/>
        </w:rPr>
        <w:t>niversity of Nottingham Ningbo</w:t>
      </w:r>
    </w:p>
    <w:p w14:paraId="6C22AA7D" w14:textId="77777777" w:rsidR="00795820" w:rsidRDefault="00795820">
      <w:pPr>
        <w:jc w:val="center"/>
      </w:pPr>
    </w:p>
    <w:p w14:paraId="08F378D2" w14:textId="77777777" w:rsidR="00795820" w:rsidRDefault="00795820">
      <w:pPr>
        <w:jc w:val="center"/>
        <w:rPr>
          <w:rFonts w:ascii="Verdana Bold" w:hAnsi="Verdana Bold"/>
        </w:rPr>
      </w:pPr>
    </w:p>
    <w:p w14:paraId="7F6ECA0E" w14:textId="77777777" w:rsidR="00795820" w:rsidRDefault="00C3511F">
      <w:pPr>
        <w:jc w:val="center"/>
        <w:rPr>
          <w:rFonts w:ascii="Verdana Bold" w:hAnsi="Verdana Bold"/>
        </w:rPr>
      </w:pPr>
      <w:r>
        <w:rPr>
          <w:rFonts w:ascii="Verdana Bold" w:hAnsi="Verdana Bold"/>
        </w:rPr>
        <w:t>Research Ethics C</w:t>
      </w:r>
      <w:r w:rsidR="00197791">
        <w:rPr>
          <w:rFonts w:ascii="Verdana Bold" w:hAnsi="Verdana Bold"/>
        </w:rPr>
        <w:t>hecklist for Staff and Research S</w:t>
      </w:r>
      <w:r w:rsidR="00795820">
        <w:rPr>
          <w:rFonts w:ascii="Verdana Bold" w:hAnsi="Verdana Bold"/>
        </w:rPr>
        <w:t xml:space="preserve">tudents  </w:t>
      </w:r>
    </w:p>
    <w:p w14:paraId="584A7D03" w14:textId="77777777" w:rsidR="00795820" w:rsidRDefault="00795820">
      <w:pPr>
        <w:jc w:val="center"/>
        <w:rPr>
          <w:rFonts w:ascii="Verdana Bold" w:hAnsi="Verdana Bold"/>
        </w:rPr>
      </w:pPr>
    </w:p>
    <w:p w14:paraId="3CAAB4BB" w14:textId="77777777" w:rsidR="00795820" w:rsidRDefault="00795820">
      <w:pPr>
        <w:jc w:val="center"/>
        <w:rPr>
          <w:rFonts w:ascii="Verdana" w:hAnsi="Verdana"/>
          <w:sz w:val="20"/>
        </w:rPr>
      </w:pPr>
      <w:r>
        <w:rPr>
          <w:rFonts w:ascii="Verdana" w:hAnsi="Verdana"/>
          <w:sz w:val="20"/>
        </w:rPr>
        <w:t>[str</w:t>
      </w:r>
      <w:r w:rsidR="00197791">
        <w:rPr>
          <w:rFonts w:ascii="Verdana" w:hAnsi="Verdana"/>
          <w:sz w:val="20"/>
        </w:rPr>
        <w:t>ongly informed by the ESRC (2012</w:t>
      </w:r>
      <w:r>
        <w:rPr>
          <w:rFonts w:ascii="Verdana" w:hAnsi="Verdana"/>
          <w:sz w:val="20"/>
        </w:rPr>
        <w:t xml:space="preserve">) </w:t>
      </w:r>
      <w:r>
        <w:rPr>
          <w:rFonts w:ascii="Verdana Italic" w:hAnsi="Verdana Italic"/>
          <w:sz w:val="20"/>
        </w:rPr>
        <w:t>Framework for Research Ethics</w:t>
      </w:r>
      <w:r>
        <w:rPr>
          <w:rFonts w:ascii="Verdana" w:hAnsi="Verdana"/>
          <w:sz w:val="20"/>
        </w:rPr>
        <w:t>]</w:t>
      </w:r>
    </w:p>
    <w:p w14:paraId="7BE43F33" w14:textId="77777777" w:rsidR="00795820" w:rsidRDefault="00795820">
      <w:pPr>
        <w:jc w:val="center"/>
        <w:rPr>
          <w:rFonts w:ascii="Verdana" w:hAnsi="Verdana"/>
          <w:sz w:val="20"/>
        </w:rPr>
      </w:pPr>
    </w:p>
    <w:p w14:paraId="7E597C7D" w14:textId="77777777" w:rsidR="00795820" w:rsidRDefault="00795820">
      <w:pPr>
        <w:rPr>
          <w:rFonts w:ascii="Verdana" w:hAnsi="Verdana"/>
          <w:color w:val="1A1718"/>
          <w:sz w:val="20"/>
        </w:rPr>
      </w:pPr>
      <w:r>
        <w:rPr>
          <w:rFonts w:ascii="Verdana" w:hAnsi="Verdana"/>
          <w:color w:val="1A1718"/>
          <w:sz w:val="20"/>
        </w:rPr>
        <w:t xml:space="preserve">A checklist should be completed for </w:t>
      </w:r>
      <w:r>
        <w:rPr>
          <w:rFonts w:ascii="Verdana Bold" w:hAnsi="Verdana Bold"/>
          <w:color w:val="1A1718"/>
          <w:sz w:val="20"/>
        </w:rPr>
        <w:t xml:space="preserve">every </w:t>
      </w:r>
      <w:r>
        <w:rPr>
          <w:rFonts w:ascii="Verdana" w:hAnsi="Verdana"/>
          <w:color w:val="1A1718"/>
          <w:sz w:val="20"/>
        </w:rPr>
        <w:t xml:space="preserve">research project or thesis where the research involves the </w:t>
      </w:r>
      <w:r>
        <w:rPr>
          <w:rFonts w:ascii="Verdana Bold" w:hAnsi="Verdana Bold"/>
          <w:color w:val="1A1718"/>
          <w:sz w:val="20"/>
        </w:rPr>
        <w:t>participation of people</w:t>
      </w:r>
      <w:r>
        <w:rPr>
          <w:rFonts w:ascii="Verdana" w:hAnsi="Verdana"/>
          <w:color w:val="1A1718"/>
          <w:sz w:val="20"/>
        </w:rPr>
        <w:t xml:space="preserve">, </w:t>
      </w:r>
      <w:r>
        <w:rPr>
          <w:rFonts w:ascii="Verdana Bold" w:hAnsi="Verdana Bold"/>
          <w:color w:val="1A1718"/>
          <w:sz w:val="20"/>
        </w:rPr>
        <w:t>the use of secondary datasets or archives relating to people and/or access to field sites or animals</w:t>
      </w:r>
      <w:r>
        <w:rPr>
          <w:rFonts w:ascii="Verdana" w:hAnsi="Verdana"/>
          <w:color w:val="1A1718"/>
          <w:sz w:val="20"/>
        </w:rPr>
        <w:t>. It will be used to identify whether a full application for ethics approval needs to be submitted.</w:t>
      </w:r>
    </w:p>
    <w:p w14:paraId="4A09B614" w14:textId="77777777" w:rsidR="00631429" w:rsidRDefault="00631429" w:rsidP="00631429">
      <w:pPr>
        <w:spacing w:after="120"/>
        <w:rPr>
          <w:rFonts w:ascii="Verdana" w:hAnsi="Verdana"/>
          <w:sz w:val="20"/>
        </w:rPr>
      </w:pPr>
      <w:r w:rsidRPr="003A589C">
        <w:rPr>
          <w:rFonts w:ascii="Verdana" w:hAnsi="Verdana"/>
          <w:sz w:val="20"/>
          <w:u w:val="single"/>
        </w:rPr>
        <w:t>You must not begin data collection or approach potential research participants until you have completed this form, received ethical clearance, and submitted this form for retention with the appropriate administrative staff.</w:t>
      </w:r>
      <w:r>
        <w:rPr>
          <w:rFonts w:ascii="Verdana" w:hAnsi="Verdana"/>
          <w:sz w:val="20"/>
        </w:rPr>
        <w:t xml:space="preserve">  </w:t>
      </w:r>
    </w:p>
    <w:p w14:paraId="719B020B" w14:textId="77777777" w:rsidR="00795820" w:rsidRDefault="00795820">
      <w:pPr>
        <w:rPr>
          <w:rFonts w:ascii="Verdana" w:hAnsi="Verdana"/>
          <w:color w:val="1A1718"/>
          <w:sz w:val="20"/>
        </w:rPr>
      </w:pPr>
      <w:r>
        <w:rPr>
          <w:rFonts w:ascii="Verdana" w:hAnsi="Verdana"/>
          <w:color w:val="1A1718"/>
          <w:sz w:val="20"/>
        </w:rPr>
        <w:t>The principal investigator or, where the</w:t>
      </w:r>
      <w:r>
        <w:rPr>
          <w:rFonts w:ascii="Verdana Bold" w:hAnsi="Verdana Bold"/>
          <w:color w:val="1A1718"/>
          <w:sz w:val="20"/>
        </w:rPr>
        <w:t xml:space="preserve"> </w:t>
      </w:r>
      <w:r>
        <w:rPr>
          <w:rFonts w:ascii="Verdana" w:hAnsi="Verdana"/>
          <w:color w:val="1A1718"/>
          <w:sz w:val="20"/>
        </w:rPr>
        <w:t>principal investigator is a student, the supervisor, is responsible for exercising appropriate</w:t>
      </w:r>
      <w:r>
        <w:rPr>
          <w:rFonts w:ascii="Verdana Bold" w:hAnsi="Verdana Bold"/>
          <w:color w:val="1A1718"/>
          <w:sz w:val="20"/>
        </w:rPr>
        <w:t xml:space="preserve"> </w:t>
      </w:r>
      <w:r>
        <w:rPr>
          <w:rFonts w:ascii="Verdana" w:hAnsi="Verdana"/>
          <w:color w:val="1A1718"/>
          <w:sz w:val="20"/>
        </w:rPr>
        <w:t>professional judgement in this review.</w:t>
      </w:r>
    </w:p>
    <w:p w14:paraId="62AA4599" w14:textId="77777777" w:rsidR="00631429" w:rsidRDefault="00631429">
      <w:pPr>
        <w:rPr>
          <w:rFonts w:ascii="Verdana" w:hAnsi="Verdana"/>
          <w:color w:val="1A1718"/>
          <w:sz w:val="20"/>
        </w:rPr>
      </w:pPr>
    </w:p>
    <w:p w14:paraId="393CE41C" w14:textId="77777777" w:rsidR="00631429" w:rsidRDefault="00631429" w:rsidP="00631429">
      <w:pPr>
        <w:spacing w:after="120"/>
        <w:rPr>
          <w:rFonts w:ascii="Verdana" w:hAnsi="Verdana"/>
          <w:sz w:val="20"/>
        </w:rPr>
      </w:pPr>
      <w:r>
        <w:rPr>
          <w:rFonts w:ascii="Verdana" w:hAnsi="Verdana"/>
          <w:sz w:val="20"/>
        </w:rPr>
        <w:t xml:space="preserve">Completing the form includes providing brief details about yourself and the research in Sections 1 and 2 and ticking some boxes in Sections 3 and/or 4, 5, 6. </w:t>
      </w:r>
      <w:r w:rsidRPr="003A589C">
        <w:rPr>
          <w:rFonts w:ascii="Verdana" w:hAnsi="Verdana"/>
          <w:b/>
          <w:sz w:val="20"/>
        </w:rPr>
        <w:t>Ticking a shaded box in Sections 3, 4, 5 or 6 requires further action by the researcher</w:t>
      </w:r>
      <w:r>
        <w:rPr>
          <w:rFonts w:ascii="Verdana" w:hAnsi="Verdana"/>
          <w:sz w:val="20"/>
        </w:rPr>
        <w:t xml:space="preserve">. Two things need to be stressed:  </w:t>
      </w:r>
    </w:p>
    <w:p w14:paraId="7007E4BB" w14:textId="77777777" w:rsidR="00631429" w:rsidRDefault="00631429" w:rsidP="00631429">
      <w:pPr>
        <w:numPr>
          <w:ilvl w:val="0"/>
          <w:numId w:val="1"/>
        </w:numPr>
        <w:tabs>
          <w:tab w:val="clear" w:pos="145"/>
          <w:tab w:val="num" w:pos="720"/>
        </w:tabs>
        <w:spacing w:after="120"/>
        <w:ind w:left="720" w:hanging="360"/>
        <w:rPr>
          <w:rFonts w:ascii="Verdana" w:hAnsi="Verdana"/>
          <w:sz w:val="20"/>
        </w:rPr>
      </w:pPr>
      <w:r>
        <w:rPr>
          <w:rFonts w:ascii="Verdana" w:hAnsi="Verdana"/>
          <w:sz w:val="20"/>
        </w:rPr>
        <w:t xml:space="preserve">Ticking one or more shaded boxes does </w:t>
      </w:r>
      <w:r>
        <w:rPr>
          <w:rFonts w:ascii="Verdana Bold" w:hAnsi="Verdana Bold"/>
          <w:sz w:val="20"/>
        </w:rPr>
        <w:t>not</w:t>
      </w:r>
      <w:r>
        <w:rPr>
          <w:rFonts w:ascii="Verdana" w:hAnsi="Verdana"/>
          <w:sz w:val="20"/>
        </w:rPr>
        <w:t xml:space="preserve"> mean that you cannot conduct your research as currently anticipated; however, it does mean that further questions will need to be asked and addressed, further discussions will need to take place, and alternatives may need to be considered or additional actions undertaken.  </w:t>
      </w:r>
    </w:p>
    <w:p w14:paraId="79DEBC9C" w14:textId="77777777" w:rsidR="00795820" w:rsidRPr="00631429" w:rsidRDefault="00631429" w:rsidP="00631429">
      <w:pPr>
        <w:numPr>
          <w:ilvl w:val="0"/>
          <w:numId w:val="1"/>
        </w:numPr>
        <w:tabs>
          <w:tab w:val="clear" w:pos="145"/>
          <w:tab w:val="num" w:pos="720"/>
        </w:tabs>
        <w:spacing w:after="120"/>
        <w:ind w:left="720" w:hanging="360"/>
        <w:rPr>
          <w:rFonts w:ascii="Verdana" w:hAnsi="Verdana"/>
          <w:sz w:val="20"/>
        </w:rPr>
      </w:pPr>
      <w:r>
        <w:rPr>
          <w:rFonts w:ascii="Verdana" w:hAnsi="Verdana"/>
          <w:sz w:val="20"/>
        </w:rPr>
        <w:t xml:space="preserve">Avoiding the shaded boxes does </w:t>
      </w:r>
      <w:r>
        <w:rPr>
          <w:rFonts w:ascii="Verdana Bold" w:hAnsi="Verdana Bold"/>
          <w:sz w:val="20"/>
        </w:rPr>
        <w:t>not</w:t>
      </w:r>
      <w:r>
        <w:rPr>
          <w:rFonts w:ascii="Verdana" w:hAnsi="Verdana"/>
          <w:sz w:val="20"/>
        </w:rPr>
        <w:t xml:space="preserve"> mean that ethical considerations can subsequently be 'forgotten'; on the contrary, research ethics - for everyone and in every project – should involve an ongoing process of reflection and debate. </w:t>
      </w:r>
    </w:p>
    <w:p w14:paraId="70F6B56A" w14:textId="77777777" w:rsidR="00795820" w:rsidRDefault="00795820">
      <w:pPr>
        <w:rPr>
          <w:rFonts w:ascii="Verdana" w:hAnsi="Verdana"/>
          <w:color w:val="1A1718"/>
          <w:sz w:val="20"/>
        </w:rPr>
      </w:pPr>
    </w:p>
    <w:p w14:paraId="439A9061" w14:textId="77777777" w:rsidR="00795820" w:rsidRDefault="00795820" w:rsidP="00DE59A0">
      <w:pPr>
        <w:spacing w:after="120"/>
        <w:rPr>
          <w:rFonts w:ascii="Verdana" w:hAnsi="Verdana"/>
          <w:sz w:val="20"/>
        </w:rPr>
      </w:pPr>
      <w:r>
        <w:rPr>
          <w:rFonts w:ascii="Verdana" w:hAnsi="Verdana"/>
          <w:sz w:val="20"/>
        </w:rPr>
        <w:t>The following checklist is a starting point for an ongoing process of reflection about the ethica</w:t>
      </w:r>
      <w:r w:rsidR="00DE59A0">
        <w:rPr>
          <w:rFonts w:ascii="Verdana" w:hAnsi="Verdana"/>
          <w:sz w:val="20"/>
        </w:rPr>
        <w:t>l issues concerning your study.</w:t>
      </w:r>
    </w:p>
    <w:p w14:paraId="1BA1B03C" w14:textId="77777777" w:rsidR="00795820" w:rsidRDefault="00795820">
      <w:pPr>
        <w:rPr>
          <w:rFonts w:ascii="Verdana" w:hAnsi="Verdana"/>
          <w:sz w:val="20"/>
        </w:rPr>
      </w:pPr>
    </w:p>
    <w:p w14:paraId="24F29CDB" w14:textId="77777777" w:rsidR="00795820" w:rsidRDefault="00795820">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 1: THE RESEARCHER(S)</w:t>
      </w:r>
    </w:p>
    <w:p w14:paraId="0A7833BC" w14:textId="77777777" w:rsidR="00795820" w:rsidRDefault="00795820">
      <w:pPr>
        <w:spacing w:after="120"/>
        <w:rPr>
          <w:rFonts w:ascii="Verdana" w:hAnsi="Verdana"/>
          <w:sz w:val="20"/>
        </w:rPr>
      </w:pPr>
    </w:p>
    <w:p w14:paraId="40657349" w14:textId="6EF95D9E" w:rsidR="00795820" w:rsidRDefault="00795820" w:rsidP="0018775E">
      <w:pPr>
        <w:spacing w:after="120"/>
        <w:rPr>
          <w:rFonts w:ascii="Verdana" w:hAnsi="Verdana"/>
          <w:sz w:val="20"/>
        </w:rPr>
      </w:pPr>
      <w:r>
        <w:rPr>
          <w:rFonts w:ascii="Verdana" w:hAnsi="Verdana"/>
          <w:sz w:val="20"/>
        </w:rPr>
        <w:t>1.1</w:t>
      </w:r>
      <w:r w:rsidR="00D2036D">
        <w:rPr>
          <w:rFonts w:ascii="Verdana" w:hAnsi="Verdana"/>
          <w:sz w:val="20"/>
        </w:rPr>
        <w:t>: Name of principal researcher:</w:t>
      </w:r>
      <w:r w:rsidR="00D81100">
        <w:rPr>
          <w:rFonts w:ascii="Verdana" w:hAnsi="Verdana"/>
          <w:sz w:val="20"/>
        </w:rPr>
        <w:t xml:space="preserve"> </w:t>
      </w:r>
      <w:r w:rsidR="00DF0682" w:rsidRPr="00DF0682">
        <w:rPr>
          <w:rFonts w:ascii="Verdana" w:hAnsi="Verdana"/>
          <w:sz w:val="20"/>
        </w:rPr>
        <w:t>Dr Pinyan Tang</w:t>
      </w:r>
      <w:r w:rsidR="0018775E">
        <w:rPr>
          <w:rFonts w:ascii="Verdana" w:hAnsi="Verdana"/>
          <w:sz w:val="20"/>
        </w:rPr>
        <w:t xml:space="preserve"> / </w:t>
      </w:r>
      <w:proofErr w:type="spellStart"/>
      <w:r w:rsidR="0018775E">
        <w:rPr>
          <w:rFonts w:ascii="Verdana" w:hAnsi="Verdana"/>
          <w:sz w:val="20"/>
        </w:rPr>
        <w:t>Prof.Xu</w:t>
      </w:r>
      <w:proofErr w:type="spellEnd"/>
      <w:r w:rsidR="0018775E">
        <w:rPr>
          <w:rFonts w:ascii="Verdana" w:hAnsi="Verdana"/>
          <w:sz w:val="20"/>
        </w:rPr>
        <w:t xml:space="preserve"> Sun</w:t>
      </w:r>
    </w:p>
    <w:p w14:paraId="0F049602" w14:textId="400616F2" w:rsidR="00795820" w:rsidRDefault="00795820">
      <w:pPr>
        <w:spacing w:after="120"/>
        <w:rPr>
          <w:rFonts w:ascii="Verdana" w:hAnsi="Verdana"/>
          <w:sz w:val="20"/>
        </w:rPr>
      </w:pPr>
      <w:r>
        <w:rPr>
          <w:rFonts w:ascii="Verdana" w:hAnsi="Verdana"/>
          <w:sz w:val="20"/>
        </w:rPr>
        <w:t xml:space="preserve">1.2: Status: </w:t>
      </w:r>
      <w:r>
        <w:rPr>
          <w:rFonts w:ascii="Verdana" w:hAnsi="Verdana"/>
          <w:sz w:val="20"/>
        </w:rPr>
        <w:tab/>
      </w:r>
      <w:sdt>
        <w:sdtPr>
          <w:id w:val="-2062314301"/>
          <w14:checkbox>
            <w14:checked w14:val="1"/>
            <w14:checkedState w14:val="2612" w14:font="MS Gothic"/>
            <w14:uncheckedState w14:val="2610" w14:font="MS Gothic"/>
          </w14:checkbox>
        </w:sdtPr>
        <w:sdtContent>
          <w:r w:rsidR="00DF0682">
            <w:rPr>
              <w:rFonts w:ascii="MS Gothic" w:eastAsia="MS Gothic" w:hAnsi="MS Gothic" w:hint="eastAsia"/>
            </w:rPr>
            <w:t>☒</w:t>
          </w:r>
        </w:sdtContent>
      </w:sdt>
      <w:r w:rsidR="00EC16B9">
        <w:rPr>
          <w:rFonts w:ascii="Verdana" w:hAnsi="Verdana"/>
          <w:sz w:val="20"/>
        </w:rPr>
        <w:t xml:space="preserve"> </w:t>
      </w:r>
      <w:r>
        <w:rPr>
          <w:rFonts w:ascii="Verdana" w:hAnsi="Verdana"/>
          <w:sz w:val="20"/>
        </w:rPr>
        <w:tab/>
        <w:t>Staff</w:t>
      </w:r>
    </w:p>
    <w:p w14:paraId="3DFB8013" w14:textId="474FCEF8" w:rsidR="00795820" w:rsidRDefault="00000000" w:rsidP="00D2036D">
      <w:pPr>
        <w:spacing w:after="120"/>
        <w:ind w:left="1440"/>
        <w:rPr>
          <w:rFonts w:ascii="Verdana" w:hAnsi="Verdana"/>
          <w:sz w:val="20"/>
        </w:rPr>
      </w:pPr>
      <w:sdt>
        <w:sdtPr>
          <w:id w:val="365798517"/>
          <w14:checkbox>
            <w14:checked w14:val="1"/>
            <w14:checkedState w14:val="2612" w14:font="MS Gothic"/>
            <w14:uncheckedState w14:val="2610" w14:font="MS Gothic"/>
          </w14:checkbox>
        </w:sdtPr>
        <w:sdtContent>
          <w:r w:rsidR="00DF0682">
            <w:rPr>
              <w:rFonts w:ascii="MS Gothic" w:eastAsia="MS Gothic" w:hAnsi="MS Gothic" w:hint="eastAsia"/>
            </w:rPr>
            <w:t>☒</w:t>
          </w:r>
        </w:sdtContent>
      </w:sdt>
      <w:r w:rsidR="00D2036D">
        <w:rPr>
          <w:rFonts w:ascii="Verdana" w:hAnsi="Verdana"/>
          <w:sz w:val="20"/>
        </w:rPr>
        <w:tab/>
        <w:t>Postgraduate research student</w:t>
      </w:r>
    </w:p>
    <w:p w14:paraId="746D3F54" w14:textId="2ABFD566" w:rsidR="00795820" w:rsidRDefault="00D2036D">
      <w:pPr>
        <w:spacing w:after="120"/>
        <w:rPr>
          <w:rFonts w:ascii="Verdana" w:hAnsi="Verdana"/>
          <w:sz w:val="20"/>
        </w:rPr>
      </w:pPr>
      <w:r>
        <w:rPr>
          <w:rFonts w:ascii="Verdana" w:hAnsi="Verdana"/>
          <w:sz w:val="20"/>
        </w:rPr>
        <w:t xml:space="preserve">1.3: </w:t>
      </w:r>
      <w:r w:rsidR="000A072D">
        <w:rPr>
          <w:rFonts w:ascii="Verdana" w:hAnsi="Verdana"/>
          <w:sz w:val="20"/>
        </w:rPr>
        <w:t xml:space="preserve">School/Division: </w:t>
      </w:r>
      <w:r w:rsidR="00D81100">
        <w:rPr>
          <w:rFonts w:ascii="Verdana" w:hAnsi="Verdana"/>
          <w:sz w:val="20"/>
        </w:rPr>
        <w:t>Faculty of Science and Engineering (</w:t>
      </w:r>
      <w:proofErr w:type="spellStart"/>
      <w:r w:rsidR="00D81100">
        <w:rPr>
          <w:rFonts w:ascii="Verdana" w:hAnsi="Verdana"/>
          <w:sz w:val="20"/>
        </w:rPr>
        <w:t>FoSE</w:t>
      </w:r>
      <w:proofErr w:type="spellEnd"/>
      <w:r w:rsidR="00D81100">
        <w:rPr>
          <w:rFonts w:ascii="Verdana" w:hAnsi="Verdana"/>
          <w:sz w:val="20"/>
        </w:rPr>
        <w:t>)</w:t>
      </w:r>
    </w:p>
    <w:p w14:paraId="1E235EF9" w14:textId="1988D2B7" w:rsidR="00795820" w:rsidRDefault="00795820">
      <w:pPr>
        <w:spacing w:after="120"/>
        <w:rPr>
          <w:rFonts w:ascii="Verdana" w:hAnsi="Verdana"/>
          <w:sz w:val="20"/>
        </w:rPr>
      </w:pPr>
      <w:r>
        <w:rPr>
          <w:rFonts w:ascii="Verdana" w:hAnsi="Verdana"/>
          <w:sz w:val="20"/>
        </w:rPr>
        <w:t xml:space="preserve">1.4: </w:t>
      </w:r>
      <w:r w:rsidR="000A072D">
        <w:rPr>
          <w:rFonts w:ascii="Verdana" w:hAnsi="Verdana"/>
          <w:sz w:val="20"/>
        </w:rPr>
        <w:t>Email address:</w:t>
      </w:r>
      <w:r w:rsidR="00D81100">
        <w:rPr>
          <w:rFonts w:ascii="Verdana" w:hAnsi="Verdana"/>
          <w:sz w:val="20"/>
        </w:rPr>
        <w:t xml:space="preserve"> </w:t>
      </w:r>
      <w:r w:rsidR="00DF0682">
        <w:rPr>
          <w:rFonts w:ascii="Verdana" w:hAnsi="Verdana"/>
          <w:sz w:val="20"/>
        </w:rPr>
        <w:t>xu.sun</w:t>
      </w:r>
      <w:r w:rsidR="00D81100">
        <w:rPr>
          <w:rFonts w:ascii="Verdana" w:hAnsi="Verdana"/>
          <w:sz w:val="20"/>
        </w:rPr>
        <w:t>@nottingham.edu.cn</w:t>
      </w:r>
    </w:p>
    <w:p w14:paraId="4DFF27D6" w14:textId="5A3D2E2A" w:rsidR="00795820" w:rsidRDefault="00795820">
      <w:pPr>
        <w:spacing w:after="120"/>
        <w:rPr>
          <w:rFonts w:ascii="Verdana" w:hAnsi="Verdana"/>
          <w:sz w:val="20"/>
        </w:rPr>
      </w:pPr>
      <w:r>
        <w:rPr>
          <w:rFonts w:ascii="Verdana" w:hAnsi="Verdana"/>
          <w:sz w:val="20"/>
        </w:rPr>
        <w:t xml:space="preserve">1.5: </w:t>
      </w:r>
      <w:r w:rsidR="000A072D">
        <w:rPr>
          <w:rFonts w:ascii="Verdana" w:hAnsi="Verdana"/>
          <w:sz w:val="20"/>
        </w:rPr>
        <w:t>Names of other project members (if applicable):</w:t>
      </w:r>
      <w:r w:rsidR="00DA4457">
        <w:rPr>
          <w:rFonts w:ascii="Verdana" w:hAnsi="Verdana"/>
          <w:sz w:val="20"/>
        </w:rPr>
        <w:t xml:space="preserve">  </w:t>
      </w:r>
      <w:proofErr w:type="spellStart"/>
      <w:r w:rsidR="00955A09">
        <w:rPr>
          <w:rFonts w:ascii="Verdana" w:hAnsi="Verdana"/>
          <w:sz w:val="20"/>
        </w:rPr>
        <w:t>Yaorun</w:t>
      </w:r>
      <w:proofErr w:type="spellEnd"/>
      <w:r w:rsidR="00955A09">
        <w:rPr>
          <w:rFonts w:ascii="Verdana" w:hAnsi="Verdana"/>
          <w:sz w:val="20"/>
        </w:rPr>
        <w:t xml:space="preserve"> Zhang</w:t>
      </w:r>
    </w:p>
    <w:p w14:paraId="50A80B1E" w14:textId="5315DE5B" w:rsidR="00D2036D" w:rsidRDefault="00351B9D">
      <w:pPr>
        <w:spacing w:after="120"/>
        <w:rPr>
          <w:rFonts w:ascii="Verdana" w:hAnsi="Verdana"/>
          <w:sz w:val="20"/>
        </w:rPr>
      </w:pPr>
      <w:r>
        <w:rPr>
          <w:rFonts w:ascii="Verdana" w:hAnsi="Verdana"/>
          <w:sz w:val="20"/>
        </w:rPr>
        <w:t xml:space="preserve">1.6: </w:t>
      </w:r>
      <w:r w:rsidR="000A072D">
        <w:rPr>
          <w:rFonts w:ascii="Verdana" w:hAnsi="Verdana"/>
          <w:sz w:val="20"/>
        </w:rPr>
        <w:t>Names of Supervisors (if applicable):</w:t>
      </w:r>
      <w:r w:rsidR="00D81100">
        <w:rPr>
          <w:rFonts w:ascii="Verdana" w:hAnsi="Verdana"/>
          <w:sz w:val="20"/>
        </w:rPr>
        <w:t xml:space="preserve"> </w:t>
      </w:r>
      <w:proofErr w:type="spellStart"/>
      <w:r w:rsidR="0018775E">
        <w:rPr>
          <w:rFonts w:ascii="Verdana" w:hAnsi="Verdana"/>
          <w:sz w:val="20"/>
        </w:rPr>
        <w:t>Prof.Xu</w:t>
      </w:r>
      <w:proofErr w:type="spellEnd"/>
      <w:r w:rsidR="0018775E">
        <w:rPr>
          <w:rFonts w:ascii="Verdana" w:hAnsi="Verdana"/>
          <w:sz w:val="20"/>
        </w:rPr>
        <w:t xml:space="preserve"> Sun</w:t>
      </w:r>
    </w:p>
    <w:p w14:paraId="59BF5796" w14:textId="77777777" w:rsidR="00795820" w:rsidRDefault="00795820">
      <w:pPr>
        <w:spacing w:after="120"/>
        <w:rPr>
          <w:rFonts w:ascii="Verdana" w:hAnsi="Verdana"/>
          <w:sz w:val="20"/>
        </w:rPr>
      </w:pPr>
    </w:p>
    <w:tbl>
      <w:tblPr>
        <w:tblW w:w="0" w:type="auto"/>
        <w:tblInd w:w="5" w:type="dxa"/>
        <w:tblLayout w:type="fixed"/>
        <w:tblLook w:val="0000" w:firstRow="0" w:lastRow="0" w:firstColumn="0" w:lastColumn="0" w:noHBand="0" w:noVBand="0"/>
      </w:tblPr>
      <w:tblGrid>
        <w:gridCol w:w="7246"/>
        <w:gridCol w:w="563"/>
        <w:gridCol w:w="479"/>
      </w:tblGrid>
      <w:tr w:rsidR="00795820" w14:paraId="62B64C42" w14:textId="77777777">
        <w:trPr>
          <w:cantSplit/>
          <w:trHeight w:val="310"/>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8FFF98" w14:textId="77777777" w:rsidR="00795820" w:rsidRDefault="00795820">
            <w:pPr>
              <w:spacing w:after="120"/>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4D257C" w14:textId="77777777" w:rsidR="00795820" w:rsidRDefault="00795820">
            <w:pPr>
              <w:spacing w:after="120"/>
              <w:rPr>
                <w:rFonts w:ascii="Verdana Bold" w:hAnsi="Verdana Bold"/>
                <w:sz w:val="20"/>
              </w:rPr>
            </w:pPr>
            <w:r>
              <w:rPr>
                <w:rFonts w:ascii="Verdana Bold" w:hAnsi="Verdana Bold"/>
                <w:sz w:val="20"/>
              </w:rPr>
              <w:t>Yes</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3F9E3" w14:textId="77777777" w:rsidR="00795820" w:rsidRDefault="00795820">
            <w:pPr>
              <w:spacing w:after="120"/>
              <w:rPr>
                <w:rFonts w:ascii="Verdana Bold" w:hAnsi="Verdana Bold"/>
                <w:sz w:val="20"/>
              </w:rPr>
            </w:pPr>
            <w:r>
              <w:rPr>
                <w:rFonts w:ascii="Verdana Bold" w:hAnsi="Verdana Bold"/>
                <w:sz w:val="20"/>
              </w:rPr>
              <w:t>No</w:t>
            </w:r>
          </w:p>
        </w:tc>
      </w:tr>
      <w:tr w:rsidR="00795820" w14:paraId="04639EB2" w14:textId="77777777" w:rsidTr="00EC16B9">
        <w:trPr>
          <w:cantSplit/>
          <w:trHeight w:val="960"/>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8752B" w14:textId="77777777" w:rsidR="00C3511F" w:rsidRDefault="000A072D" w:rsidP="00C3511F">
            <w:pPr>
              <w:spacing w:after="120"/>
              <w:rPr>
                <w:rFonts w:ascii="Verdana" w:hAnsi="Verdana"/>
                <w:sz w:val="20"/>
              </w:rPr>
            </w:pPr>
            <w:r>
              <w:rPr>
                <w:rFonts w:ascii="Verdana" w:hAnsi="Verdana"/>
                <w:sz w:val="20"/>
              </w:rPr>
              <w:t>1.7</w:t>
            </w:r>
            <w:r w:rsidR="00795820">
              <w:rPr>
                <w:rFonts w:ascii="Verdana" w:hAnsi="Verdana"/>
                <w:sz w:val="20"/>
              </w:rPr>
              <w:t xml:space="preserve">: I have read the University of Nottingham’s </w:t>
            </w:r>
            <w:r w:rsidR="00795820">
              <w:rPr>
                <w:rFonts w:ascii="Verdana Italic" w:hAnsi="Verdana Italic"/>
                <w:sz w:val="20"/>
              </w:rPr>
              <w:t>Code of</w:t>
            </w:r>
            <w:r w:rsidR="00795820">
              <w:rPr>
                <w:rFonts w:ascii="Verdana" w:hAnsi="Verdana"/>
                <w:sz w:val="20"/>
              </w:rPr>
              <w:t xml:space="preserve"> </w:t>
            </w:r>
            <w:r w:rsidR="00795820">
              <w:rPr>
                <w:rFonts w:ascii="Verdana Italic" w:hAnsi="Verdana Italic"/>
                <w:sz w:val="20"/>
              </w:rPr>
              <w:t>Research Conduct and Research Ethics</w:t>
            </w:r>
            <w:r w:rsidR="00795820">
              <w:rPr>
                <w:rFonts w:ascii="Verdana" w:hAnsi="Verdana"/>
                <w:sz w:val="20"/>
              </w:rPr>
              <w:t xml:space="preserve"> (2010) and agree to abide by it: </w:t>
            </w:r>
            <w:hyperlink r:id="rId10" w:history="1">
              <w:r w:rsidR="00C3511F" w:rsidRPr="006E010A">
                <w:rPr>
                  <w:rStyle w:val="Hyperlink"/>
                  <w:rFonts w:ascii="Verdana" w:hAnsi="Verdana"/>
                  <w:sz w:val="20"/>
                </w:rPr>
                <w:t>http://www.nottingham.edu.cn/en/research/researchethics/ethics-approval-process.aspx</w:t>
              </w:r>
            </w:hyperlink>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D3A965" w14:textId="55273991" w:rsidR="00795820" w:rsidRDefault="00000000" w:rsidP="00EC16B9">
            <w:pPr>
              <w:spacing w:after="120"/>
              <w:jc w:val="center"/>
            </w:pPr>
            <w:sdt>
              <w:sdtPr>
                <w:id w:val="1954746366"/>
                <w14:checkbox>
                  <w14:checked w14:val="1"/>
                  <w14:checkedState w14:val="2612" w14:font="MS Gothic"/>
                  <w14:uncheckedState w14:val="2610" w14:font="MS Gothic"/>
                </w14:checkbox>
              </w:sdtPr>
              <w:sdtContent>
                <w:r w:rsidR="00D81100">
                  <w:rPr>
                    <w:rFonts w:ascii="MS Gothic" w:eastAsia="MS Gothic" w:hAnsi="MS Gothic" w:hint="eastAsia"/>
                  </w:rPr>
                  <w:t>☒</w:t>
                </w:r>
              </w:sdtContent>
            </w:sdt>
          </w:p>
        </w:tc>
        <w:tc>
          <w:tcPr>
            <w:tcW w:w="479"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50165910" w14:textId="77777777" w:rsidR="00795820" w:rsidRDefault="00000000" w:rsidP="00EC16B9">
            <w:pPr>
              <w:spacing w:after="120"/>
              <w:jc w:val="center"/>
            </w:pPr>
            <w:sdt>
              <w:sdtPr>
                <w:id w:val="-590929935"/>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14:paraId="5306A6F7" w14:textId="77777777" w:rsidTr="00350E45">
        <w:trPr>
          <w:cantSplit/>
          <w:trHeight w:val="960"/>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CBCB02" w14:textId="77777777" w:rsidR="00EC16B9" w:rsidRDefault="00EC16B9" w:rsidP="004361E6">
            <w:pPr>
              <w:spacing w:after="120"/>
              <w:rPr>
                <w:rFonts w:ascii="Verdana" w:hAnsi="Verdana"/>
                <w:sz w:val="20"/>
              </w:rPr>
            </w:pPr>
            <w:r>
              <w:rPr>
                <w:rFonts w:ascii="Verdana" w:hAnsi="Verdana"/>
                <w:sz w:val="20"/>
              </w:rPr>
              <w:t>1</w:t>
            </w:r>
            <w:r w:rsidR="000A072D">
              <w:rPr>
                <w:rFonts w:ascii="Verdana" w:hAnsi="Verdana"/>
                <w:sz w:val="20"/>
              </w:rPr>
              <w:t>.8</w:t>
            </w:r>
            <w:r w:rsidRPr="00197791">
              <w:rPr>
                <w:rFonts w:ascii="Verdana" w:hAnsi="Verdana"/>
                <w:sz w:val="20"/>
              </w:rPr>
              <w:t>: (If applicable)</w:t>
            </w:r>
            <w:r>
              <w:rPr>
                <w:rFonts w:ascii="Verdana" w:hAnsi="Verdana"/>
                <w:sz w:val="20"/>
              </w:rPr>
              <w:t xml:space="preserve"> </w:t>
            </w:r>
            <w:r w:rsidRPr="00197791">
              <w:rPr>
                <w:rFonts w:ascii="Verdana" w:hAnsi="Verdana"/>
                <w:sz w:val="20"/>
              </w:rPr>
              <w:t xml:space="preserve">I have read the University of Nottingham’s </w:t>
            </w:r>
            <w:r w:rsidRPr="00197791">
              <w:rPr>
                <w:rFonts w:ascii="Verdana Italic" w:hAnsi="Verdana Italic"/>
                <w:sz w:val="20"/>
              </w:rPr>
              <w:t xml:space="preserve">e- </w:t>
            </w:r>
            <w:proofErr w:type="spellStart"/>
            <w:r w:rsidRPr="00197791">
              <w:rPr>
                <w:rFonts w:ascii="Verdana Italic" w:hAnsi="Verdana Italic"/>
                <w:sz w:val="20"/>
              </w:rPr>
              <w:t>Ethics@Nottingham</w:t>
            </w:r>
            <w:proofErr w:type="spellEnd"/>
            <w:r w:rsidRPr="00197791">
              <w:rPr>
                <w:rFonts w:ascii="Verdana Italic" w:hAnsi="Verdana Italic"/>
                <w:sz w:val="20"/>
              </w:rPr>
              <w:t>: Ethical Issues in Digitally Based Research</w:t>
            </w:r>
            <w:r w:rsidRPr="00197791">
              <w:rPr>
                <w:rFonts w:ascii="Verdana" w:hAnsi="Verdana"/>
                <w:sz w:val="20"/>
              </w:rPr>
              <w:t xml:space="preserve"> (2012) and agree to abide by it</w:t>
            </w:r>
            <w:r>
              <w:rPr>
                <w:rFonts w:ascii="Verdana" w:hAnsi="Verdana"/>
                <w:sz w:val="20"/>
              </w:rPr>
              <w:t>.</w:t>
            </w:r>
          </w:p>
          <w:p w14:paraId="3137FC58" w14:textId="77777777" w:rsidR="00EC16B9" w:rsidRDefault="00000000" w:rsidP="007662BF">
            <w:pPr>
              <w:spacing w:after="120"/>
              <w:rPr>
                <w:rFonts w:ascii="Verdana" w:hAnsi="Verdana"/>
                <w:sz w:val="20"/>
              </w:rPr>
            </w:pPr>
            <w:hyperlink r:id="rId11" w:history="1">
              <w:r w:rsidR="00EC16B9" w:rsidRPr="00B46ABA">
                <w:rPr>
                  <w:rStyle w:val="Hyperlink"/>
                  <w:rFonts w:ascii="Verdana" w:hAnsi="Verdana"/>
                  <w:sz w:val="20"/>
                </w:rPr>
                <w:t>http://www.nottingham.edu.cn/en/research/documents/e-ethics-at-the-university-of-nottingham.pdf</w:t>
              </w:r>
            </w:hyperlink>
            <w:r w:rsidR="00EC16B9">
              <w:rPr>
                <w:rFonts w:ascii="Verdana" w:hAnsi="Verdana"/>
                <w:sz w:val="20"/>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8961B" w14:textId="6FFF24D4" w:rsidR="00EC16B9" w:rsidRDefault="00000000" w:rsidP="00350E45">
            <w:pPr>
              <w:spacing w:after="120"/>
              <w:jc w:val="center"/>
            </w:pPr>
            <w:sdt>
              <w:sdtPr>
                <w:id w:val="-1403053753"/>
                <w14:checkbox>
                  <w14:checked w14:val="1"/>
                  <w14:checkedState w14:val="2612" w14:font="MS Gothic"/>
                  <w14:uncheckedState w14:val="2610" w14:font="MS Gothic"/>
                </w14:checkbox>
              </w:sdtPr>
              <w:sdtContent>
                <w:r w:rsidR="00D81100">
                  <w:rPr>
                    <w:rFonts w:ascii="MS Gothic" w:eastAsia="MS Gothic" w:hAnsi="MS Gothic" w:hint="eastAsia"/>
                  </w:rPr>
                  <w:t>☒</w:t>
                </w:r>
              </w:sdtContent>
            </w:sdt>
          </w:p>
        </w:tc>
        <w:tc>
          <w:tcPr>
            <w:tcW w:w="479"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4F03775A" w14:textId="77777777" w:rsidR="00EC16B9" w:rsidRDefault="00000000" w:rsidP="00350E45">
            <w:pPr>
              <w:spacing w:after="120"/>
              <w:jc w:val="center"/>
            </w:pPr>
            <w:sdt>
              <w:sdtPr>
                <w:id w:val="80419931"/>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14:paraId="67123ACC" w14:textId="77777777" w:rsidTr="00350E45">
        <w:trPr>
          <w:cantSplit/>
          <w:trHeight w:val="1016"/>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02174" w14:textId="77777777" w:rsidR="00EC16B9" w:rsidRDefault="000A072D" w:rsidP="0003620B">
            <w:pPr>
              <w:spacing w:after="120"/>
              <w:rPr>
                <w:rFonts w:ascii="Verdana" w:hAnsi="Verdana"/>
                <w:sz w:val="20"/>
              </w:rPr>
            </w:pPr>
            <w:r>
              <w:rPr>
                <w:rFonts w:ascii="Verdana" w:hAnsi="Verdana"/>
                <w:sz w:val="20"/>
              </w:rPr>
              <w:t>1.9</w:t>
            </w:r>
            <w:r w:rsidR="00EC16B9">
              <w:rPr>
                <w:rFonts w:ascii="Verdana" w:hAnsi="Verdana"/>
                <w:sz w:val="20"/>
              </w:rPr>
              <w:t xml:space="preserve">: When conducting research on people (Section 5) I will prepare both a </w:t>
            </w:r>
            <w:r w:rsidR="00EC16B9">
              <w:rPr>
                <w:rFonts w:ascii="Verdana Italic" w:hAnsi="Verdana Italic"/>
                <w:sz w:val="20"/>
              </w:rPr>
              <w:t>participant consent form</w:t>
            </w:r>
            <w:r w:rsidR="00EC16B9">
              <w:rPr>
                <w:rFonts w:ascii="Verdana" w:hAnsi="Verdana"/>
                <w:sz w:val="20"/>
              </w:rPr>
              <w:t xml:space="preserve"> as well as a </w:t>
            </w:r>
            <w:r w:rsidR="00EC16B9" w:rsidRPr="00250B5F">
              <w:rPr>
                <w:rFonts w:ascii="Verdana" w:hAnsi="Verdana"/>
                <w:i/>
                <w:sz w:val="20"/>
              </w:rPr>
              <w:t>participant information sheet.</w:t>
            </w:r>
            <w:r w:rsidR="00EC16B9">
              <w:rPr>
                <w:rFonts w:ascii="Verdana" w:hAnsi="Verdana"/>
                <w:sz w:val="20"/>
              </w:rPr>
              <w:t xml:space="preserve"> I am aware that the following templates are available on the Ethics webpage:</w:t>
            </w:r>
            <w:r w:rsidR="00EC16B9">
              <w:t xml:space="preserve"> </w:t>
            </w:r>
            <w:hyperlink r:id="rId12" w:history="1">
              <w:r w:rsidR="00EC16B9" w:rsidRPr="006E010A">
                <w:rPr>
                  <w:rStyle w:val="Hyperlink"/>
                  <w:rFonts w:ascii="Verdana" w:hAnsi="Verdana"/>
                  <w:sz w:val="20"/>
                </w:rPr>
                <w:t>http://www.nottingham.edu.cn/en/research/researchethics/ethics-approval-process.aspx</w:t>
              </w:r>
            </w:hyperlink>
            <w:r w:rsidR="00EC16B9">
              <w:rPr>
                <w:rFonts w:ascii="Verdana" w:hAnsi="Verdana"/>
                <w:sz w:val="20"/>
              </w:rPr>
              <w:t xml:space="preserve"> </w:t>
            </w:r>
          </w:p>
          <w:p w14:paraId="5450432B" w14:textId="77777777" w:rsidR="00EC16B9" w:rsidRPr="00797611" w:rsidRDefault="00EC16B9" w:rsidP="0003620B">
            <w:pPr>
              <w:numPr>
                <w:ilvl w:val="0"/>
                <w:numId w:val="2"/>
              </w:numPr>
              <w:tabs>
                <w:tab w:val="clear" w:pos="360"/>
                <w:tab w:val="num" w:pos="145"/>
              </w:tabs>
              <w:spacing w:after="120"/>
              <w:ind w:left="145" w:hanging="145"/>
              <w:rPr>
                <w:rFonts w:ascii="Verdana" w:hAnsi="Verdana"/>
                <w:sz w:val="20"/>
              </w:rPr>
            </w:pPr>
            <w:r w:rsidRPr="00797611">
              <w:rPr>
                <w:rFonts w:ascii="Verdana" w:hAnsi="Verdana"/>
                <w:sz w:val="20"/>
              </w:rPr>
              <w:t xml:space="preserve">Participant consent form 1 </w:t>
            </w:r>
          </w:p>
          <w:p w14:paraId="262DB545" w14:textId="77777777" w:rsidR="00EC16B9" w:rsidRPr="00D2036D" w:rsidRDefault="00EC16B9" w:rsidP="0003620B">
            <w:pPr>
              <w:numPr>
                <w:ilvl w:val="0"/>
                <w:numId w:val="2"/>
              </w:numPr>
              <w:tabs>
                <w:tab w:val="clear" w:pos="360"/>
                <w:tab w:val="num" w:pos="145"/>
              </w:tabs>
              <w:spacing w:after="120"/>
              <w:ind w:left="145" w:hanging="145"/>
              <w:rPr>
                <w:rFonts w:ascii="Verdana" w:hAnsi="Verdana"/>
                <w:sz w:val="20"/>
              </w:rPr>
            </w:pPr>
            <w:r w:rsidRPr="00797611">
              <w:rPr>
                <w:rFonts w:ascii="Verdana" w:hAnsi="Verdana"/>
                <w:sz w:val="20"/>
              </w:rPr>
              <w:t xml:space="preserve">Participant Information Sheet  English and Chinese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8FDA14" w14:textId="4952C185" w:rsidR="00EC16B9" w:rsidRDefault="00000000" w:rsidP="00350E45">
            <w:pPr>
              <w:spacing w:after="120"/>
              <w:jc w:val="center"/>
            </w:pPr>
            <w:sdt>
              <w:sdtPr>
                <w:id w:val="-110368985"/>
                <w14:checkbox>
                  <w14:checked w14:val="1"/>
                  <w14:checkedState w14:val="2612" w14:font="MS Gothic"/>
                  <w14:uncheckedState w14:val="2610" w14:font="MS Gothic"/>
                </w14:checkbox>
              </w:sdtPr>
              <w:sdtContent>
                <w:r w:rsidR="00D81100">
                  <w:rPr>
                    <w:rFonts w:ascii="MS Gothic" w:eastAsia="MS Gothic" w:hAnsi="MS Gothic" w:hint="eastAsia"/>
                  </w:rPr>
                  <w:t>☒</w:t>
                </w:r>
              </w:sdtContent>
            </w:sdt>
          </w:p>
        </w:tc>
        <w:tc>
          <w:tcPr>
            <w:tcW w:w="479"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23AE0C15" w14:textId="77777777" w:rsidR="00EC16B9" w:rsidRDefault="00000000" w:rsidP="00350E45">
            <w:pPr>
              <w:spacing w:after="120"/>
              <w:jc w:val="center"/>
            </w:pPr>
            <w:sdt>
              <w:sdtPr>
                <w:id w:val="654491191"/>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bl>
    <w:p w14:paraId="416694A7" w14:textId="77777777" w:rsidR="00795820" w:rsidRDefault="00795820">
      <w:pPr>
        <w:spacing w:after="120"/>
        <w:rPr>
          <w:rFonts w:ascii="Verdana" w:hAnsi="Verdana"/>
          <w:sz w:val="20"/>
        </w:rPr>
      </w:pPr>
    </w:p>
    <w:p w14:paraId="17619DC4" w14:textId="77777777" w:rsidR="00795820" w:rsidRPr="00D2036D" w:rsidRDefault="00795820" w:rsidP="00D2036D">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w:t>
      </w:r>
      <w:r w:rsidR="00D2036D">
        <w:rPr>
          <w:rFonts w:ascii="Verdana Bold" w:hAnsi="Verdana Bold"/>
          <w:sz w:val="20"/>
        </w:rPr>
        <w:t xml:space="preserve"> 2: THE RESEARCH</w:t>
      </w:r>
    </w:p>
    <w:p w14:paraId="2B527509" w14:textId="0CDD16C2" w:rsidR="00EC5C5E" w:rsidRPr="00955A09" w:rsidRDefault="00795820">
      <w:pPr>
        <w:spacing w:after="120"/>
        <w:rPr>
          <w:rFonts w:ascii="Verdana" w:hAnsi="Verdana"/>
          <w:sz w:val="20"/>
        </w:rPr>
      </w:pPr>
      <w:r>
        <w:rPr>
          <w:rFonts w:ascii="Verdana" w:hAnsi="Verdana"/>
          <w:sz w:val="20"/>
        </w:rPr>
        <w:t xml:space="preserve">2.1: </w:t>
      </w:r>
      <w:r w:rsidRPr="0003620B">
        <w:rPr>
          <w:rFonts w:ascii="Verdana" w:hAnsi="Verdana"/>
          <w:b/>
          <w:sz w:val="20"/>
        </w:rPr>
        <w:t>Title of project:</w:t>
      </w:r>
    </w:p>
    <w:p w14:paraId="7A3551D9" w14:textId="17C9B567" w:rsidR="00094DBE" w:rsidRDefault="00C3023B" w:rsidP="00955A09">
      <w:pPr>
        <w:spacing w:after="120"/>
        <w:jc w:val="both"/>
        <w:rPr>
          <w:rFonts w:ascii="Verdana" w:hAnsi="Verdana"/>
          <w:color w:val="auto"/>
          <w:sz w:val="20"/>
        </w:rPr>
      </w:pPr>
      <w:r w:rsidRPr="00C3023B">
        <w:rPr>
          <w:rFonts w:ascii="Verdana" w:hAnsi="Verdana"/>
          <w:color w:val="auto"/>
          <w:sz w:val="20"/>
        </w:rPr>
        <w:t>Design</w:t>
      </w:r>
      <w:r>
        <w:rPr>
          <w:rFonts w:ascii="Verdana" w:hAnsi="Verdana"/>
          <w:color w:val="auto"/>
          <w:sz w:val="20"/>
        </w:rPr>
        <w:t xml:space="preserve"> research</w:t>
      </w:r>
      <w:r w:rsidRPr="00C3023B">
        <w:rPr>
          <w:rFonts w:ascii="Verdana" w:hAnsi="Verdana"/>
          <w:color w:val="auto"/>
          <w:sz w:val="20"/>
        </w:rPr>
        <w:t xml:space="preserve"> of an intelligent respite care system for </w:t>
      </w:r>
      <w:r w:rsidR="00955A09">
        <w:rPr>
          <w:rFonts w:ascii="Verdana" w:hAnsi="Verdana"/>
          <w:color w:val="auto"/>
          <w:sz w:val="20"/>
        </w:rPr>
        <w:t>people with dementia based on emotional computing.</w:t>
      </w:r>
    </w:p>
    <w:p w14:paraId="15FD859F" w14:textId="5455ECCD" w:rsidR="00955A09" w:rsidRPr="00C3023B" w:rsidRDefault="005E4899" w:rsidP="00955A09">
      <w:pPr>
        <w:spacing w:after="120"/>
        <w:jc w:val="both"/>
        <w:rPr>
          <w:rFonts w:ascii="Verdana" w:eastAsia="SimSun" w:hAnsi="Verdana"/>
          <w:color w:val="auto"/>
          <w:sz w:val="20"/>
          <w:lang w:eastAsia="zh-CN"/>
        </w:rPr>
      </w:pPr>
      <w:r w:rsidRPr="005E4899">
        <w:rPr>
          <w:rFonts w:ascii="Verdana" w:eastAsia="SimSun" w:hAnsi="Verdana" w:hint="eastAsia"/>
          <w:color w:val="auto"/>
          <w:sz w:val="20"/>
          <w:lang w:eastAsia="zh-CN"/>
        </w:rPr>
        <w:t>基于情感计算的阿尔兹海默患者智能看护系统设计研究</w:t>
      </w:r>
    </w:p>
    <w:p w14:paraId="7653130D" w14:textId="572B9E71" w:rsidR="00C3023B" w:rsidRDefault="00955A09" w:rsidP="00955A09">
      <w:pPr>
        <w:spacing w:after="120"/>
        <w:jc w:val="both"/>
        <w:rPr>
          <w:rFonts w:ascii="Verdana" w:hAnsi="Verdana"/>
          <w:color w:val="auto"/>
          <w:sz w:val="20"/>
          <w:lang w:val="en-US" w:eastAsia="zh-CN"/>
        </w:rPr>
      </w:pPr>
      <w:r w:rsidRPr="00955A09">
        <w:rPr>
          <w:rFonts w:ascii="Verdana" w:hAnsi="Verdana"/>
          <w:color w:val="auto"/>
          <w:sz w:val="20"/>
          <w:lang w:val="en-US" w:eastAsia="zh-CN"/>
        </w:rPr>
        <w:t>*People with dementia (</w:t>
      </w:r>
      <w:proofErr w:type="spellStart"/>
      <w:r w:rsidRPr="00955A09">
        <w:rPr>
          <w:rFonts w:ascii="Verdana" w:hAnsi="Verdana"/>
          <w:color w:val="auto"/>
          <w:sz w:val="20"/>
          <w:lang w:val="en-US" w:eastAsia="zh-CN"/>
        </w:rPr>
        <w:t>PwD</w:t>
      </w:r>
      <w:proofErr w:type="spellEnd"/>
      <w:r w:rsidRPr="00955A09">
        <w:rPr>
          <w:rFonts w:ascii="Verdana" w:hAnsi="Verdana"/>
          <w:color w:val="auto"/>
          <w:sz w:val="20"/>
          <w:lang w:val="en-US" w:eastAsia="zh-CN"/>
        </w:rPr>
        <w:t>) in this research specifically refer to people with moderate Alzheimer's disease (AD) (middle stage, according to the three common stages of AD of NICE guidance) based on medical diagnosis.</w:t>
      </w:r>
    </w:p>
    <w:p w14:paraId="3F6A3F86" w14:textId="77777777" w:rsidR="00955A09" w:rsidRPr="00094DBE" w:rsidRDefault="00955A09">
      <w:pPr>
        <w:spacing w:after="120"/>
        <w:rPr>
          <w:rFonts w:ascii="Verdana" w:hAnsi="Verdana"/>
          <w:color w:val="auto"/>
          <w:sz w:val="20"/>
          <w:lang w:val="en-US" w:eastAsia="zh-CN"/>
        </w:rPr>
      </w:pPr>
    </w:p>
    <w:p w14:paraId="15F933C8" w14:textId="77777777" w:rsidR="00795820" w:rsidRDefault="00795820">
      <w:pPr>
        <w:spacing w:after="120"/>
        <w:rPr>
          <w:rFonts w:ascii="Verdana" w:hAnsi="Verdana"/>
          <w:sz w:val="20"/>
        </w:rPr>
      </w:pPr>
      <w:r>
        <w:rPr>
          <w:rFonts w:ascii="Verdana" w:hAnsi="Verdana"/>
          <w:sz w:val="20"/>
        </w:rPr>
        <w:t xml:space="preserve">2.2: </w:t>
      </w:r>
      <w:r w:rsidRPr="0003620B">
        <w:rPr>
          <w:rFonts w:ascii="Verdana" w:hAnsi="Verdana"/>
          <w:b/>
          <w:sz w:val="20"/>
        </w:rPr>
        <w:t>Research question(s) or aim(s)</w:t>
      </w:r>
    </w:p>
    <w:p w14:paraId="17353D16" w14:textId="77777777" w:rsidR="00955A09" w:rsidRPr="00955A09" w:rsidRDefault="00955A09" w:rsidP="00955A09">
      <w:pPr>
        <w:spacing w:after="120"/>
        <w:jc w:val="both"/>
        <w:rPr>
          <w:rFonts w:ascii="Verdana" w:hAnsi="Verdana"/>
          <w:sz w:val="20"/>
        </w:rPr>
      </w:pPr>
      <w:proofErr w:type="spellStart"/>
      <w:r w:rsidRPr="00955A09">
        <w:rPr>
          <w:rFonts w:ascii="Verdana" w:hAnsi="Verdana"/>
          <w:sz w:val="20"/>
        </w:rPr>
        <w:t>Obj.l</w:t>
      </w:r>
      <w:proofErr w:type="spellEnd"/>
      <w:r w:rsidRPr="00955A09">
        <w:rPr>
          <w:rFonts w:ascii="Verdana" w:hAnsi="Verdana"/>
          <w:sz w:val="20"/>
        </w:rPr>
        <w:t xml:space="preserve">: To develop a holistic understanding how personal, social and cultural factors influencing carers' attitudes and behaviours pertaining to their caring role and respite, their relationships with </w:t>
      </w:r>
      <w:proofErr w:type="spellStart"/>
      <w:r w:rsidRPr="00955A09">
        <w:rPr>
          <w:rFonts w:ascii="Verdana" w:hAnsi="Verdana"/>
          <w:sz w:val="20"/>
        </w:rPr>
        <w:t>PwD</w:t>
      </w:r>
      <w:proofErr w:type="spellEnd"/>
      <w:r w:rsidRPr="00955A09">
        <w:rPr>
          <w:rFonts w:ascii="Verdana" w:hAnsi="Verdana"/>
          <w:sz w:val="20"/>
        </w:rPr>
        <w:t xml:space="preserve"> and other family members, and their perceptions of formal care services and professionals.</w:t>
      </w:r>
    </w:p>
    <w:p w14:paraId="03CDE267" w14:textId="5B0884F8" w:rsidR="007577E9" w:rsidRPr="00955A09" w:rsidRDefault="00955A09" w:rsidP="00955A09">
      <w:pPr>
        <w:spacing w:after="120"/>
        <w:jc w:val="both"/>
        <w:rPr>
          <w:rFonts w:ascii="Verdana" w:hAnsi="Verdana"/>
          <w:sz w:val="20"/>
        </w:rPr>
      </w:pPr>
      <w:r w:rsidRPr="00955A09">
        <w:rPr>
          <w:rFonts w:ascii="Verdana" w:hAnsi="Verdana"/>
          <w:sz w:val="20"/>
        </w:rPr>
        <w:t xml:space="preserve">Obj.2: To create an annotated multimodal emotional corpus on dementia, which is essential for developing machine learning models for Automatic Multimodal Emotion Recognition in </w:t>
      </w:r>
      <w:proofErr w:type="spellStart"/>
      <w:r w:rsidRPr="00955A09">
        <w:rPr>
          <w:rFonts w:ascii="Verdana" w:hAnsi="Verdana"/>
          <w:sz w:val="20"/>
        </w:rPr>
        <w:t>PwD</w:t>
      </w:r>
      <w:proofErr w:type="spellEnd"/>
      <w:r w:rsidRPr="00955A09">
        <w:rPr>
          <w:rFonts w:ascii="Verdana" w:hAnsi="Verdana"/>
          <w:sz w:val="20"/>
        </w:rPr>
        <w:t>.</w:t>
      </w:r>
    </w:p>
    <w:p w14:paraId="70E20950" w14:textId="30A5F07C" w:rsidR="00955A09" w:rsidRDefault="00955A09" w:rsidP="00955A09">
      <w:pPr>
        <w:spacing w:after="120"/>
        <w:jc w:val="both"/>
        <w:rPr>
          <w:rFonts w:ascii="Verdana" w:hAnsi="Verdana"/>
          <w:sz w:val="20"/>
        </w:rPr>
      </w:pPr>
      <w:r w:rsidRPr="00955A09">
        <w:rPr>
          <w:rFonts w:ascii="Verdana" w:hAnsi="Verdana"/>
          <w:sz w:val="20"/>
        </w:rPr>
        <w:t>Obj.3: To develop the Al (artificial intelligence)/ML (machine learning)-based wellbeing-driven respite technology (</w:t>
      </w:r>
      <w:proofErr w:type="spellStart"/>
      <w:r w:rsidRPr="00955A09">
        <w:rPr>
          <w:rFonts w:ascii="Verdana" w:hAnsi="Verdana"/>
          <w:sz w:val="20"/>
        </w:rPr>
        <w:t>WellResT</w:t>
      </w:r>
      <w:proofErr w:type="spellEnd"/>
      <w:r w:rsidRPr="00955A09">
        <w:rPr>
          <w:rFonts w:ascii="Verdana" w:hAnsi="Verdana"/>
          <w:sz w:val="20"/>
        </w:rPr>
        <w:t>) application integrating Automatic ccc Multimodal Emotion Recognition (AMER) and Adaptive Storytelling (AST) techniques.</w:t>
      </w:r>
    </w:p>
    <w:p w14:paraId="6907A494" w14:textId="05899A56" w:rsidR="00955A09" w:rsidRDefault="00955A09" w:rsidP="00955A09">
      <w:pPr>
        <w:spacing w:after="120"/>
        <w:jc w:val="both"/>
        <w:rPr>
          <w:rFonts w:ascii="Verdana" w:hAnsi="Verdana"/>
          <w:sz w:val="20"/>
        </w:rPr>
      </w:pPr>
      <w:r w:rsidRPr="00955A09">
        <w:rPr>
          <w:rFonts w:ascii="Verdana" w:hAnsi="Verdana"/>
          <w:sz w:val="20"/>
        </w:rPr>
        <w:t xml:space="preserve">Obj.4: To translate insights about the factors influencing carers' attitudes towards caregiving and respite into a design framework, which will inform the interaction design of </w:t>
      </w:r>
      <w:proofErr w:type="spellStart"/>
      <w:r w:rsidRPr="00955A09">
        <w:rPr>
          <w:rFonts w:ascii="Verdana" w:hAnsi="Verdana"/>
          <w:sz w:val="20"/>
        </w:rPr>
        <w:t>WellResT</w:t>
      </w:r>
      <w:proofErr w:type="spellEnd"/>
      <w:r w:rsidRPr="00955A09">
        <w:rPr>
          <w:rFonts w:ascii="Verdana" w:hAnsi="Verdana"/>
          <w:sz w:val="20"/>
        </w:rPr>
        <w:t xml:space="preserve"> prototypes and in turn will be refined through feedback from the iterative development cycles.</w:t>
      </w:r>
    </w:p>
    <w:p w14:paraId="0AF28DF7" w14:textId="6D4CD5FD" w:rsidR="00955A09" w:rsidRDefault="00955A09" w:rsidP="00955A09">
      <w:pPr>
        <w:spacing w:after="120"/>
        <w:jc w:val="both"/>
        <w:rPr>
          <w:rFonts w:ascii="Verdana" w:hAnsi="Verdana"/>
          <w:sz w:val="20"/>
        </w:rPr>
      </w:pPr>
      <w:r w:rsidRPr="00955A09">
        <w:rPr>
          <w:rFonts w:ascii="Verdana" w:hAnsi="Verdana"/>
          <w:sz w:val="20"/>
        </w:rPr>
        <w:t xml:space="preserve">Obj.5: To evaluate the impact of the use of </w:t>
      </w:r>
      <w:proofErr w:type="spellStart"/>
      <w:r w:rsidRPr="00955A09">
        <w:rPr>
          <w:rFonts w:ascii="Verdana" w:hAnsi="Verdana"/>
          <w:sz w:val="20"/>
        </w:rPr>
        <w:t>WellResT</w:t>
      </w:r>
      <w:proofErr w:type="spellEnd"/>
      <w:r w:rsidRPr="00955A09">
        <w:rPr>
          <w:rFonts w:ascii="Verdana" w:hAnsi="Verdana"/>
          <w:sz w:val="20"/>
        </w:rPr>
        <w:t xml:space="preserve"> prototypes on carers and </w:t>
      </w:r>
      <w:proofErr w:type="spellStart"/>
      <w:r w:rsidRPr="00955A09">
        <w:rPr>
          <w:rFonts w:ascii="Verdana" w:hAnsi="Verdana"/>
          <w:sz w:val="20"/>
        </w:rPr>
        <w:t>PwD</w:t>
      </w:r>
      <w:proofErr w:type="spellEnd"/>
      <w:r w:rsidRPr="00955A09">
        <w:rPr>
          <w:rFonts w:ascii="Verdana" w:hAnsi="Verdana"/>
          <w:sz w:val="20"/>
        </w:rPr>
        <w:t xml:space="preserve"> with a multidimensional realist evaluation framework.</w:t>
      </w:r>
    </w:p>
    <w:p w14:paraId="616CA14F" w14:textId="77777777" w:rsidR="00955A09" w:rsidRPr="00072710" w:rsidRDefault="00955A09" w:rsidP="00955A09">
      <w:pPr>
        <w:spacing w:after="120"/>
        <w:rPr>
          <w:rFonts w:ascii="Verdana" w:hAnsi="Verdana"/>
          <w:i/>
          <w:color w:val="auto"/>
          <w:sz w:val="20"/>
        </w:rPr>
      </w:pPr>
    </w:p>
    <w:p w14:paraId="75F9DF9A" w14:textId="77777777" w:rsidR="00795820" w:rsidRDefault="00795820">
      <w:pPr>
        <w:spacing w:after="120"/>
        <w:rPr>
          <w:rFonts w:ascii="Verdana" w:hAnsi="Verdana"/>
          <w:sz w:val="20"/>
        </w:rPr>
      </w:pPr>
      <w:r>
        <w:rPr>
          <w:rFonts w:ascii="Verdana" w:hAnsi="Verdana"/>
          <w:sz w:val="20"/>
        </w:rPr>
        <w:t xml:space="preserve">2.3: </w:t>
      </w:r>
      <w:r w:rsidRPr="0003620B">
        <w:rPr>
          <w:rFonts w:ascii="Verdana" w:hAnsi="Verdana"/>
          <w:b/>
          <w:sz w:val="20"/>
        </w:rPr>
        <w:t xml:space="preserve">Summary of method(s) </w:t>
      </w:r>
      <w:r w:rsidR="0003620B">
        <w:rPr>
          <w:rFonts w:ascii="Verdana" w:hAnsi="Verdana"/>
          <w:b/>
          <w:sz w:val="20"/>
        </w:rPr>
        <w:t>of data collection</w:t>
      </w:r>
    </w:p>
    <w:p w14:paraId="4E9291DA" w14:textId="77777777" w:rsidR="00C3023B" w:rsidRPr="00C3023B" w:rsidRDefault="00C3023B" w:rsidP="00C3023B">
      <w:pPr>
        <w:spacing w:after="120"/>
        <w:rPr>
          <w:rFonts w:ascii="Verdana" w:eastAsiaTheme="minorEastAsia" w:hAnsi="Verdana" w:cs="Verdana"/>
          <w:color w:val="auto"/>
          <w:sz w:val="20"/>
          <w:szCs w:val="20"/>
          <w:lang w:val="en-US" w:eastAsia="zh-CN"/>
        </w:rPr>
      </w:pPr>
      <w:r w:rsidRPr="00C3023B">
        <w:rPr>
          <w:rFonts w:ascii="Verdana" w:eastAsiaTheme="minorEastAsia" w:hAnsi="Verdana" w:cs="Verdana"/>
          <w:color w:val="auto"/>
          <w:sz w:val="20"/>
          <w:szCs w:val="20"/>
          <w:lang w:val="en-US" w:eastAsia="zh-CN"/>
        </w:rPr>
        <w:t>Different methods will be used at different stages of the research:</w:t>
      </w:r>
    </w:p>
    <w:p w14:paraId="67F243F1" w14:textId="4BD8D64A" w:rsidR="00C3023B" w:rsidRPr="00C3023B" w:rsidRDefault="00C3023B" w:rsidP="001E018B">
      <w:pPr>
        <w:spacing w:after="120"/>
        <w:jc w:val="both"/>
        <w:rPr>
          <w:rFonts w:ascii="Verdana" w:eastAsiaTheme="minorEastAsia" w:hAnsi="Verdana" w:cs="Verdana"/>
          <w:color w:val="auto"/>
          <w:sz w:val="20"/>
          <w:szCs w:val="20"/>
          <w:lang w:val="en-US" w:eastAsia="zh-CN"/>
        </w:rPr>
      </w:pPr>
      <w:r w:rsidRPr="00C3023B">
        <w:rPr>
          <w:rFonts w:ascii="Verdana" w:eastAsiaTheme="minorEastAsia" w:hAnsi="Verdana" w:cs="Verdana"/>
          <w:color w:val="auto"/>
          <w:sz w:val="20"/>
          <w:szCs w:val="20"/>
          <w:lang w:val="en-US" w:eastAsia="zh-CN"/>
        </w:rPr>
        <w:t xml:space="preserve">1) </w:t>
      </w:r>
      <w:r w:rsidR="001E018B">
        <w:rPr>
          <w:rFonts w:ascii="Verdana" w:eastAsiaTheme="minorEastAsia" w:hAnsi="Verdana" w:cs="Verdana"/>
          <w:color w:val="auto"/>
          <w:sz w:val="20"/>
          <w:szCs w:val="20"/>
          <w:lang w:val="en-US" w:eastAsia="zh-CN"/>
        </w:rPr>
        <w:t xml:space="preserve"> </w:t>
      </w:r>
      <w:r w:rsidRPr="00C3023B">
        <w:rPr>
          <w:rFonts w:ascii="Verdana" w:eastAsiaTheme="minorEastAsia" w:hAnsi="Verdana" w:cs="Verdana"/>
          <w:color w:val="auto"/>
          <w:sz w:val="20"/>
          <w:szCs w:val="20"/>
          <w:lang w:val="en-US" w:eastAsia="zh-CN"/>
        </w:rPr>
        <w:t>Methods of interviews, survey, and focus group will be used to collect information from</w:t>
      </w:r>
      <w:r w:rsidR="00C758B8">
        <w:rPr>
          <w:rFonts w:ascii="Verdana" w:eastAsiaTheme="minorEastAsia" w:hAnsi="Verdana" w:cs="Verdana"/>
          <w:color w:val="auto"/>
          <w:sz w:val="20"/>
          <w:szCs w:val="20"/>
          <w:lang w:val="en-US" w:eastAsia="zh-CN"/>
        </w:rPr>
        <w:t>:</w:t>
      </w:r>
    </w:p>
    <w:p w14:paraId="54255608" w14:textId="582E7DDC" w:rsidR="00C3023B" w:rsidRPr="001E018B" w:rsidRDefault="001E018B" w:rsidP="001E018B">
      <w:pPr>
        <w:pStyle w:val="ListParagraph"/>
        <w:numPr>
          <w:ilvl w:val="0"/>
          <w:numId w:val="10"/>
        </w:numPr>
        <w:spacing w:after="120"/>
        <w:rPr>
          <w:rFonts w:ascii="Verdana" w:eastAsiaTheme="minorEastAsia" w:hAnsi="Verdana" w:cs="Verdana"/>
          <w:color w:val="auto"/>
          <w:sz w:val="20"/>
          <w:szCs w:val="20"/>
          <w:lang w:val="en-US" w:eastAsia="zh-CN"/>
        </w:rPr>
      </w:pPr>
      <w:proofErr w:type="spellStart"/>
      <w:r>
        <w:rPr>
          <w:rFonts w:ascii="Verdana" w:eastAsiaTheme="minorEastAsia" w:hAnsi="Verdana" w:cs="Verdana"/>
          <w:color w:val="auto"/>
          <w:sz w:val="20"/>
          <w:szCs w:val="20"/>
          <w:lang w:val="en-US" w:eastAsia="zh-CN"/>
        </w:rPr>
        <w:t>C</w:t>
      </w:r>
      <w:r w:rsidR="00C3023B" w:rsidRPr="001E018B">
        <w:rPr>
          <w:rFonts w:ascii="Verdana" w:eastAsiaTheme="minorEastAsia" w:hAnsi="Verdana" w:cs="Verdana"/>
          <w:color w:val="auto"/>
          <w:sz w:val="20"/>
          <w:szCs w:val="20"/>
          <w:lang w:val="en-US" w:eastAsia="zh-CN"/>
        </w:rPr>
        <w:t>arers</w:t>
      </w:r>
      <w:proofErr w:type="spellEnd"/>
      <w:r w:rsidR="00C3023B" w:rsidRPr="001E018B">
        <w:rPr>
          <w:rFonts w:ascii="Verdana" w:eastAsiaTheme="minorEastAsia" w:hAnsi="Verdana" w:cs="Verdana"/>
          <w:color w:val="auto"/>
          <w:sz w:val="20"/>
          <w:szCs w:val="20"/>
          <w:lang w:val="en-US" w:eastAsia="zh-CN"/>
        </w:rPr>
        <w:t xml:space="preserve"> about their attitudes and </w:t>
      </w:r>
      <w:proofErr w:type="spellStart"/>
      <w:r w:rsidR="00C3023B" w:rsidRPr="001E018B">
        <w:rPr>
          <w:rFonts w:ascii="Verdana" w:eastAsiaTheme="minorEastAsia" w:hAnsi="Verdana" w:cs="Verdana"/>
          <w:color w:val="auto"/>
          <w:sz w:val="20"/>
          <w:szCs w:val="20"/>
          <w:lang w:val="en-US" w:eastAsia="zh-CN"/>
        </w:rPr>
        <w:t>behaviours</w:t>
      </w:r>
      <w:proofErr w:type="spellEnd"/>
      <w:r w:rsidR="00C3023B" w:rsidRPr="001E018B">
        <w:rPr>
          <w:rFonts w:ascii="Verdana" w:eastAsiaTheme="minorEastAsia" w:hAnsi="Verdana" w:cs="Verdana"/>
          <w:color w:val="auto"/>
          <w:sz w:val="20"/>
          <w:szCs w:val="20"/>
          <w:lang w:val="en-US" w:eastAsia="zh-CN"/>
        </w:rPr>
        <w:t xml:space="preserve"> pertaining to their caring role and respite, their relationships with </w:t>
      </w:r>
      <w:proofErr w:type="spellStart"/>
      <w:r w:rsidR="00C3023B" w:rsidRPr="001E018B">
        <w:rPr>
          <w:rFonts w:ascii="Verdana" w:eastAsiaTheme="minorEastAsia" w:hAnsi="Verdana" w:cs="Verdana"/>
          <w:color w:val="auto"/>
          <w:sz w:val="20"/>
          <w:szCs w:val="20"/>
          <w:lang w:val="en-US" w:eastAsia="zh-CN"/>
        </w:rPr>
        <w:t>PwD</w:t>
      </w:r>
      <w:proofErr w:type="spellEnd"/>
      <w:r w:rsidR="00C3023B" w:rsidRPr="001E018B">
        <w:rPr>
          <w:rFonts w:ascii="Verdana" w:eastAsiaTheme="minorEastAsia" w:hAnsi="Verdana" w:cs="Verdana"/>
          <w:color w:val="auto"/>
          <w:sz w:val="20"/>
          <w:szCs w:val="20"/>
          <w:lang w:val="en-US" w:eastAsia="zh-CN"/>
        </w:rPr>
        <w:t xml:space="preserve"> and other family members, and their perceptions of formal care services and professionals;</w:t>
      </w:r>
    </w:p>
    <w:p w14:paraId="376256CF" w14:textId="4906C3C9" w:rsidR="00C3023B" w:rsidRPr="001E018B" w:rsidRDefault="00C3023B" w:rsidP="001E018B">
      <w:pPr>
        <w:pStyle w:val="ListParagraph"/>
        <w:numPr>
          <w:ilvl w:val="0"/>
          <w:numId w:val="10"/>
        </w:numPr>
        <w:spacing w:after="120"/>
        <w:rPr>
          <w:rFonts w:ascii="Verdana" w:eastAsiaTheme="minorEastAsia" w:hAnsi="Verdana" w:cs="Verdana"/>
          <w:color w:val="auto"/>
          <w:sz w:val="20"/>
          <w:szCs w:val="20"/>
          <w:lang w:val="en-US" w:eastAsia="zh-CN"/>
        </w:rPr>
      </w:pPr>
      <w:proofErr w:type="spellStart"/>
      <w:r w:rsidRPr="001E018B">
        <w:rPr>
          <w:rFonts w:ascii="Verdana" w:eastAsiaTheme="minorEastAsia" w:hAnsi="Verdana" w:cs="Verdana"/>
          <w:color w:val="auto"/>
          <w:sz w:val="20"/>
          <w:szCs w:val="20"/>
          <w:lang w:val="en-US" w:eastAsia="zh-CN"/>
        </w:rPr>
        <w:t>PwD</w:t>
      </w:r>
      <w:proofErr w:type="spellEnd"/>
      <w:r w:rsidRPr="001E018B">
        <w:rPr>
          <w:rFonts w:ascii="Verdana" w:eastAsiaTheme="minorEastAsia" w:hAnsi="Verdana" w:cs="Verdana"/>
          <w:color w:val="auto"/>
          <w:sz w:val="20"/>
          <w:szCs w:val="20"/>
          <w:lang w:val="en-US" w:eastAsia="zh-CN"/>
        </w:rPr>
        <w:t xml:space="preserve"> about their needs and requirements on respite care;</w:t>
      </w:r>
    </w:p>
    <w:p w14:paraId="1B1C6B50" w14:textId="77777777" w:rsidR="001E018B" w:rsidRDefault="00C3023B" w:rsidP="001E018B">
      <w:pPr>
        <w:pStyle w:val="ListParagraph"/>
        <w:numPr>
          <w:ilvl w:val="0"/>
          <w:numId w:val="10"/>
        </w:numPr>
        <w:spacing w:after="120"/>
        <w:rPr>
          <w:rFonts w:ascii="Verdana" w:eastAsiaTheme="minorEastAsia" w:hAnsi="Verdana" w:cs="Verdana"/>
          <w:color w:val="auto"/>
          <w:sz w:val="20"/>
          <w:szCs w:val="20"/>
          <w:lang w:val="en-US" w:eastAsia="zh-CN"/>
        </w:rPr>
      </w:pPr>
      <w:r w:rsidRPr="001E018B">
        <w:rPr>
          <w:rFonts w:ascii="Verdana" w:eastAsiaTheme="minorEastAsia" w:hAnsi="Verdana" w:cs="Verdana"/>
          <w:color w:val="auto"/>
          <w:sz w:val="20"/>
          <w:szCs w:val="20"/>
          <w:lang w:val="en-US" w:eastAsia="zh-CN"/>
        </w:rPr>
        <w:t xml:space="preserve">Professionals (including doctors, nurses, stuff from care </w:t>
      </w:r>
      <w:proofErr w:type="spellStart"/>
      <w:r w:rsidRPr="001E018B">
        <w:rPr>
          <w:rFonts w:ascii="Verdana" w:eastAsiaTheme="minorEastAsia" w:hAnsi="Verdana" w:cs="Verdana"/>
          <w:color w:val="auto"/>
          <w:sz w:val="20"/>
          <w:szCs w:val="20"/>
          <w:lang w:val="en-US" w:eastAsia="zh-CN"/>
        </w:rPr>
        <w:t>centre</w:t>
      </w:r>
      <w:proofErr w:type="spellEnd"/>
      <w:r w:rsidRPr="001E018B">
        <w:rPr>
          <w:rFonts w:ascii="Verdana" w:eastAsiaTheme="minorEastAsia" w:hAnsi="Verdana" w:cs="Verdana"/>
          <w:color w:val="auto"/>
          <w:sz w:val="20"/>
          <w:szCs w:val="20"/>
          <w:lang w:val="en-US" w:eastAsia="zh-CN"/>
        </w:rPr>
        <w:t xml:space="preserve">) about treatment process, matters need attention, specific cases, etc. </w:t>
      </w:r>
    </w:p>
    <w:p w14:paraId="52A91E3C" w14:textId="50701CC4" w:rsidR="00C3023B" w:rsidRPr="001E018B" w:rsidRDefault="00C3023B" w:rsidP="001E018B">
      <w:pPr>
        <w:spacing w:after="120"/>
        <w:jc w:val="both"/>
        <w:rPr>
          <w:rFonts w:ascii="Verdana" w:eastAsiaTheme="minorEastAsia" w:hAnsi="Verdana" w:cs="Verdana"/>
          <w:color w:val="auto"/>
          <w:sz w:val="20"/>
          <w:szCs w:val="20"/>
          <w:lang w:val="en-US" w:eastAsia="zh-CN"/>
        </w:rPr>
      </w:pPr>
      <w:r w:rsidRPr="001E018B">
        <w:rPr>
          <w:rFonts w:ascii="Verdana" w:eastAsiaTheme="minorEastAsia" w:hAnsi="Verdana" w:cs="Verdana"/>
          <w:color w:val="auto"/>
          <w:sz w:val="20"/>
          <w:szCs w:val="20"/>
          <w:lang w:val="en-US" w:eastAsia="zh-CN"/>
        </w:rPr>
        <w:t xml:space="preserve">2) </w:t>
      </w:r>
      <w:r w:rsidR="001E018B">
        <w:rPr>
          <w:rFonts w:ascii="Verdana" w:eastAsiaTheme="minorEastAsia" w:hAnsi="Verdana" w:cs="Verdana"/>
          <w:color w:val="auto"/>
          <w:sz w:val="20"/>
          <w:szCs w:val="20"/>
          <w:lang w:val="en-US" w:eastAsia="zh-CN"/>
        </w:rPr>
        <w:t xml:space="preserve"> </w:t>
      </w:r>
      <w:r w:rsidRPr="001E018B">
        <w:rPr>
          <w:rFonts w:ascii="Verdana" w:eastAsiaTheme="minorEastAsia" w:hAnsi="Verdana" w:cs="Verdana"/>
          <w:color w:val="auto"/>
          <w:sz w:val="20"/>
          <w:szCs w:val="20"/>
          <w:lang w:val="en-US" w:eastAsia="zh-CN"/>
        </w:rPr>
        <w:t xml:space="preserve">Methods of user experiment will be used to collect voices, facial expressions, gestures, and physiological data from </w:t>
      </w:r>
      <w:proofErr w:type="spellStart"/>
      <w:r w:rsidRPr="001E018B">
        <w:rPr>
          <w:rFonts w:ascii="Verdana" w:eastAsiaTheme="minorEastAsia" w:hAnsi="Verdana" w:cs="Verdana"/>
          <w:color w:val="auto"/>
          <w:sz w:val="20"/>
          <w:szCs w:val="20"/>
          <w:lang w:val="en-US" w:eastAsia="zh-CN"/>
        </w:rPr>
        <w:t>PwD</w:t>
      </w:r>
      <w:proofErr w:type="spellEnd"/>
      <w:r w:rsidRPr="001E018B">
        <w:rPr>
          <w:rFonts w:ascii="Verdana" w:eastAsiaTheme="minorEastAsia" w:hAnsi="Verdana" w:cs="Verdana"/>
          <w:color w:val="auto"/>
          <w:sz w:val="20"/>
          <w:szCs w:val="20"/>
          <w:lang w:val="en-US" w:eastAsia="zh-CN"/>
        </w:rPr>
        <w:t xml:space="preserve">, using the equipment of digital cameras, lapel microphones, gesture sensors, and wearable sensors to collect physiological signals such as brainwaves, heart rate, and skin conductance. Participants: </w:t>
      </w:r>
      <w:r w:rsidR="001E018B">
        <w:rPr>
          <w:rFonts w:ascii="Verdana" w:eastAsiaTheme="minorEastAsia" w:hAnsi="Verdana" w:cs="Verdana"/>
          <w:color w:val="auto"/>
          <w:sz w:val="20"/>
          <w:szCs w:val="20"/>
          <w:lang w:val="en-US" w:eastAsia="zh-CN"/>
        </w:rPr>
        <w:t xml:space="preserve">approximately </w:t>
      </w:r>
      <w:r w:rsidRPr="001E018B">
        <w:rPr>
          <w:rFonts w:ascii="Verdana" w:eastAsiaTheme="minorEastAsia" w:hAnsi="Verdana" w:cs="Verdana"/>
          <w:color w:val="auto"/>
          <w:sz w:val="20"/>
          <w:szCs w:val="20"/>
          <w:lang w:val="en-US" w:eastAsia="zh-CN"/>
        </w:rPr>
        <w:t xml:space="preserve">150 </w:t>
      </w:r>
      <w:proofErr w:type="spellStart"/>
      <w:r w:rsidRPr="001E018B">
        <w:rPr>
          <w:rFonts w:ascii="Verdana" w:eastAsiaTheme="minorEastAsia" w:hAnsi="Verdana" w:cs="Verdana"/>
          <w:color w:val="auto"/>
          <w:sz w:val="20"/>
          <w:szCs w:val="20"/>
          <w:lang w:val="en-US" w:eastAsia="zh-CN"/>
        </w:rPr>
        <w:t>PwD</w:t>
      </w:r>
      <w:proofErr w:type="spellEnd"/>
      <w:r w:rsidRPr="001E018B">
        <w:rPr>
          <w:rFonts w:ascii="Verdana" w:eastAsiaTheme="minorEastAsia" w:hAnsi="Verdana" w:cs="Verdana"/>
          <w:color w:val="auto"/>
          <w:sz w:val="20"/>
          <w:szCs w:val="20"/>
          <w:lang w:val="en-US" w:eastAsia="zh-CN"/>
        </w:rPr>
        <w:t xml:space="preserve"> and their </w:t>
      </w:r>
      <w:proofErr w:type="spellStart"/>
      <w:r w:rsidRPr="001E018B">
        <w:rPr>
          <w:rFonts w:ascii="Verdana" w:eastAsiaTheme="minorEastAsia" w:hAnsi="Verdana" w:cs="Verdana"/>
          <w:color w:val="auto"/>
          <w:sz w:val="20"/>
          <w:szCs w:val="20"/>
          <w:lang w:val="en-US" w:eastAsia="zh-CN"/>
        </w:rPr>
        <w:t>carers</w:t>
      </w:r>
      <w:proofErr w:type="spellEnd"/>
    </w:p>
    <w:p w14:paraId="3CF9D83C" w14:textId="4F6B3A2E" w:rsidR="00C3023B" w:rsidRPr="00C3023B" w:rsidRDefault="001E018B" w:rsidP="001E018B">
      <w:pPr>
        <w:spacing w:after="120"/>
        <w:jc w:val="both"/>
        <w:rPr>
          <w:rFonts w:ascii="Verdana" w:eastAsiaTheme="minorEastAsia" w:hAnsi="Verdana" w:cs="Verdana"/>
          <w:color w:val="auto"/>
          <w:sz w:val="20"/>
          <w:szCs w:val="20"/>
          <w:lang w:val="en-US" w:eastAsia="zh-CN"/>
        </w:rPr>
      </w:pPr>
      <w:r>
        <w:rPr>
          <w:rFonts w:ascii="Verdana" w:eastAsiaTheme="minorEastAsia" w:hAnsi="Verdana" w:cs="Verdana"/>
          <w:color w:val="auto"/>
          <w:sz w:val="20"/>
          <w:szCs w:val="20"/>
          <w:lang w:val="en-US" w:eastAsia="zh-CN"/>
        </w:rPr>
        <w:t xml:space="preserve">3)  </w:t>
      </w:r>
      <w:r w:rsidR="00C3023B" w:rsidRPr="00C3023B">
        <w:rPr>
          <w:rFonts w:ascii="Verdana" w:eastAsiaTheme="minorEastAsia" w:hAnsi="Verdana" w:cs="Verdana"/>
          <w:color w:val="auto"/>
          <w:sz w:val="20"/>
          <w:szCs w:val="20"/>
          <w:lang w:val="en-US" w:eastAsia="zh-CN"/>
        </w:rPr>
        <w:t>Method of participatory design workshops will be used to develop prototypes of a respite care app. The participants will include end-users (</w:t>
      </w:r>
      <w:proofErr w:type="spellStart"/>
      <w:r w:rsidR="00C3023B" w:rsidRPr="00C3023B">
        <w:rPr>
          <w:rFonts w:ascii="Verdana" w:eastAsiaTheme="minorEastAsia" w:hAnsi="Verdana" w:cs="Verdana"/>
          <w:color w:val="auto"/>
          <w:sz w:val="20"/>
          <w:szCs w:val="20"/>
          <w:lang w:val="en-US" w:eastAsia="zh-CN"/>
        </w:rPr>
        <w:t>PwD</w:t>
      </w:r>
      <w:proofErr w:type="spellEnd"/>
      <w:r w:rsidR="00C3023B" w:rsidRPr="00C3023B">
        <w:rPr>
          <w:rFonts w:ascii="Verdana" w:eastAsiaTheme="minorEastAsia" w:hAnsi="Verdana" w:cs="Verdana"/>
          <w:color w:val="auto"/>
          <w:sz w:val="20"/>
          <w:szCs w:val="20"/>
          <w:lang w:val="en-US" w:eastAsia="zh-CN"/>
        </w:rPr>
        <w:t xml:space="preserve"> and </w:t>
      </w:r>
      <w:proofErr w:type="spellStart"/>
      <w:r w:rsidR="00C3023B" w:rsidRPr="00C3023B">
        <w:rPr>
          <w:rFonts w:ascii="Verdana" w:eastAsiaTheme="minorEastAsia" w:hAnsi="Verdana" w:cs="Verdana"/>
          <w:color w:val="auto"/>
          <w:sz w:val="20"/>
          <w:szCs w:val="20"/>
          <w:lang w:val="en-US" w:eastAsia="zh-CN"/>
        </w:rPr>
        <w:t>carer</w:t>
      </w:r>
      <w:proofErr w:type="spellEnd"/>
      <w:r w:rsidR="00C3023B" w:rsidRPr="00C3023B">
        <w:rPr>
          <w:rFonts w:ascii="Verdana" w:eastAsiaTheme="minorEastAsia" w:hAnsi="Verdana" w:cs="Verdana"/>
          <w:color w:val="auto"/>
          <w:sz w:val="20"/>
          <w:szCs w:val="20"/>
          <w:lang w:val="en-US" w:eastAsia="zh-CN"/>
        </w:rPr>
        <w:t>), designers, HCI specialists, and other stakeholders</w:t>
      </w:r>
    </w:p>
    <w:p w14:paraId="57E959FA" w14:textId="77777777" w:rsidR="00C3023B" w:rsidRPr="00C3023B" w:rsidRDefault="00C3023B" w:rsidP="001E018B">
      <w:pPr>
        <w:spacing w:after="120"/>
        <w:jc w:val="both"/>
        <w:rPr>
          <w:rFonts w:ascii="Verdana" w:eastAsiaTheme="minorEastAsia" w:hAnsi="Verdana" w:cs="Verdana"/>
          <w:color w:val="auto"/>
          <w:sz w:val="20"/>
          <w:szCs w:val="20"/>
          <w:lang w:val="en-US" w:eastAsia="zh-CN"/>
        </w:rPr>
      </w:pPr>
      <w:r w:rsidRPr="00C3023B">
        <w:rPr>
          <w:rFonts w:ascii="Verdana" w:eastAsiaTheme="minorEastAsia" w:hAnsi="Verdana" w:cs="Verdana"/>
          <w:color w:val="auto"/>
          <w:sz w:val="20"/>
          <w:szCs w:val="20"/>
          <w:lang w:val="en-US" w:eastAsia="zh-CN"/>
        </w:rPr>
        <w:t>(professionals from hospital)</w:t>
      </w:r>
    </w:p>
    <w:p w14:paraId="626F5DC4" w14:textId="0D4C89B4" w:rsidR="00C3023B" w:rsidRDefault="001E018B" w:rsidP="001E018B">
      <w:pPr>
        <w:spacing w:after="120"/>
        <w:jc w:val="both"/>
        <w:rPr>
          <w:rFonts w:ascii="Verdana" w:eastAsiaTheme="minorEastAsia" w:hAnsi="Verdana" w:cs="Verdana"/>
          <w:color w:val="auto"/>
          <w:sz w:val="20"/>
          <w:szCs w:val="20"/>
          <w:lang w:val="en-US" w:eastAsia="zh-CN"/>
        </w:rPr>
      </w:pPr>
      <w:r>
        <w:rPr>
          <w:rFonts w:ascii="Verdana" w:eastAsiaTheme="minorEastAsia" w:hAnsi="Verdana" w:cs="Verdana"/>
          <w:color w:val="auto"/>
          <w:sz w:val="20"/>
          <w:szCs w:val="20"/>
          <w:lang w:val="en-US" w:eastAsia="zh-CN"/>
        </w:rPr>
        <w:t xml:space="preserve">4)  </w:t>
      </w:r>
      <w:r w:rsidR="00C3023B" w:rsidRPr="00C3023B">
        <w:rPr>
          <w:rFonts w:ascii="Verdana" w:eastAsiaTheme="minorEastAsia" w:hAnsi="Verdana" w:cs="Verdana"/>
          <w:color w:val="auto"/>
          <w:sz w:val="20"/>
          <w:szCs w:val="20"/>
          <w:lang w:val="en-US" w:eastAsia="zh-CN"/>
        </w:rPr>
        <w:t>Evaluation user study with end-users to evaluate user experience of prototypes. Participants:</w:t>
      </w:r>
      <w:r>
        <w:rPr>
          <w:rFonts w:ascii="Verdana" w:eastAsiaTheme="minorEastAsia" w:hAnsi="Verdana" w:cs="Verdana"/>
          <w:color w:val="auto"/>
          <w:sz w:val="20"/>
          <w:szCs w:val="20"/>
          <w:lang w:val="en-US" w:eastAsia="zh-CN"/>
        </w:rPr>
        <w:t xml:space="preserve"> approximately</w:t>
      </w:r>
      <w:r w:rsidR="00C3023B" w:rsidRPr="00C3023B">
        <w:rPr>
          <w:rFonts w:ascii="Verdana" w:eastAsiaTheme="minorEastAsia" w:hAnsi="Verdana" w:cs="Verdana"/>
          <w:color w:val="auto"/>
          <w:sz w:val="20"/>
          <w:szCs w:val="20"/>
          <w:lang w:val="en-US" w:eastAsia="zh-CN"/>
        </w:rPr>
        <w:t xml:space="preserve"> </w:t>
      </w:r>
      <w:r>
        <w:rPr>
          <w:rFonts w:ascii="Verdana" w:eastAsiaTheme="minorEastAsia" w:hAnsi="Verdana" w:cs="Verdana"/>
          <w:color w:val="auto"/>
          <w:sz w:val="20"/>
          <w:szCs w:val="20"/>
          <w:lang w:val="en-US" w:eastAsia="zh-CN"/>
        </w:rPr>
        <w:t>20</w:t>
      </w:r>
      <w:r w:rsidR="00C3023B" w:rsidRPr="00C3023B">
        <w:rPr>
          <w:rFonts w:ascii="Verdana" w:eastAsiaTheme="minorEastAsia" w:hAnsi="Verdana" w:cs="Verdana"/>
          <w:color w:val="auto"/>
          <w:sz w:val="20"/>
          <w:szCs w:val="20"/>
          <w:lang w:val="en-US" w:eastAsia="zh-CN"/>
        </w:rPr>
        <w:t xml:space="preserve"> </w:t>
      </w:r>
      <w:proofErr w:type="spellStart"/>
      <w:r w:rsidR="00C3023B" w:rsidRPr="00C3023B">
        <w:rPr>
          <w:rFonts w:ascii="Verdana" w:eastAsiaTheme="minorEastAsia" w:hAnsi="Verdana" w:cs="Verdana"/>
          <w:color w:val="auto"/>
          <w:sz w:val="20"/>
          <w:szCs w:val="20"/>
          <w:lang w:val="en-US" w:eastAsia="zh-CN"/>
        </w:rPr>
        <w:t>PwD</w:t>
      </w:r>
      <w:proofErr w:type="spellEnd"/>
      <w:r w:rsidR="00C3023B" w:rsidRPr="00C3023B">
        <w:rPr>
          <w:rFonts w:ascii="Verdana" w:eastAsiaTheme="minorEastAsia" w:hAnsi="Verdana" w:cs="Verdana"/>
          <w:color w:val="auto"/>
          <w:sz w:val="20"/>
          <w:szCs w:val="20"/>
          <w:lang w:val="en-US" w:eastAsia="zh-CN"/>
        </w:rPr>
        <w:t xml:space="preserve"> and their </w:t>
      </w:r>
      <w:proofErr w:type="spellStart"/>
      <w:r w:rsidR="00C3023B" w:rsidRPr="00C3023B">
        <w:rPr>
          <w:rFonts w:ascii="Verdana" w:eastAsiaTheme="minorEastAsia" w:hAnsi="Verdana" w:cs="Verdana"/>
          <w:color w:val="auto"/>
          <w:sz w:val="20"/>
          <w:szCs w:val="20"/>
          <w:lang w:val="en-US" w:eastAsia="zh-CN"/>
        </w:rPr>
        <w:t>carer</w:t>
      </w:r>
      <w:proofErr w:type="spellEnd"/>
    </w:p>
    <w:p w14:paraId="21C073FF" w14:textId="77777777" w:rsidR="00C3023B" w:rsidRDefault="00C3023B" w:rsidP="00C3023B">
      <w:pPr>
        <w:spacing w:after="120"/>
        <w:rPr>
          <w:rFonts w:ascii="Verdana" w:eastAsiaTheme="minorEastAsia" w:hAnsi="Verdana" w:cs="Verdana"/>
          <w:color w:val="auto"/>
          <w:sz w:val="20"/>
          <w:szCs w:val="20"/>
          <w:lang w:val="en-US" w:eastAsia="zh-CN"/>
        </w:rPr>
      </w:pPr>
    </w:p>
    <w:p w14:paraId="60006F69" w14:textId="656D00B1" w:rsidR="0077496D" w:rsidRPr="00BB0349" w:rsidRDefault="00094DBE" w:rsidP="00C758B8">
      <w:pPr>
        <w:spacing w:after="120"/>
        <w:jc w:val="both"/>
        <w:rPr>
          <w:rFonts w:ascii="Verdana" w:hAnsi="Verdana"/>
          <w:i/>
          <w:color w:val="auto"/>
          <w:sz w:val="20"/>
        </w:rPr>
      </w:pPr>
      <w:r w:rsidRPr="00BB0349">
        <w:rPr>
          <w:rFonts w:ascii="Verdana" w:hAnsi="Verdana"/>
          <w:i/>
          <w:color w:val="auto"/>
          <w:sz w:val="20"/>
        </w:rPr>
        <w:t xml:space="preserve">Note: </w:t>
      </w:r>
      <w:r w:rsidR="005A5D64" w:rsidRPr="00BB0349">
        <w:rPr>
          <w:rFonts w:ascii="Verdana" w:hAnsi="Verdana"/>
          <w:i/>
          <w:color w:val="auto"/>
          <w:sz w:val="20"/>
        </w:rPr>
        <w:t>All collected</w:t>
      </w:r>
      <w:r w:rsidR="0077496D" w:rsidRPr="00BB0349">
        <w:rPr>
          <w:rFonts w:ascii="Verdana" w:hAnsi="Verdana"/>
          <w:i/>
          <w:color w:val="auto"/>
          <w:sz w:val="20"/>
        </w:rPr>
        <w:t xml:space="preserve"> data </w:t>
      </w:r>
      <w:r w:rsidR="00C83A02">
        <w:rPr>
          <w:rFonts w:ascii="Verdana" w:hAnsi="Verdana"/>
          <w:i/>
          <w:color w:val="auto"/>
          <w:sz w:val="20"/>
        </w:rPr>
        <w:t xml:space="preserve">include any video or vocal record </w:t>
      </w:r>
      <w:r w:rsidR="0077496D" w:rsidRPr="00BB0349">
        <w:rPr>
          <w:rFonts w:ascii="Verdana" w:hAnsi="Verdana"/>
          <w:i/>
          <w:color w:val="auto"/>
          <w:sz w:val="20"/>
        </w:rPr>
        <w:t>will be preserved and analysed by researchers for academic purposes only during and after the research. All information provided will be captured electronically and stored on a password protected computer. It will be destroyed seven years after any publication arising from the work, in accordance with the university data storage policy</w:t>
      </w:r>
      <w:r w:rsidR="005A5D64" w:rsidRPr="00BB0349">
        <w:rPr>
          <w:rFonts w:ascii="Verdana" w:hAnsi="Verdana"/>
          <w:i/>
          <w:color w:val="auto"/>
          <w:sz w:val="20"/>
        </w:rPr>
        <w:t>.</w:t>
      </w:r>
    </w:p>
    <w:p w14:paraId="1A21663F" w14:textId="77777777" w:rsidR="00BB1CB2" w:rsidRPr="00617FA5" w:rsidRDefault="00BB1CB2" w:rsidP="00BB1CB2">
      <w:pPr>
        <w:spacing w:after="120" w:line="276" w:lineRule="auto"/>
        <w:rPr>
          <w:rFonts w:ascii="Verdana" w:hAnsi="Verdana"/>
          <w:sz w:val="20"/>
        </w:rPr>
      </w:pPr>
    </w:p>
    <w:p w14:paraId="159BD957" w14:textId="77777777" w:rsidR="00795820" w:rsidRDefault="00D2036D">
      <w:pPr>
        <w:spacing w:after="120"/>
        <w:rPr>
          <w:rFonts w:ascii="Verdana" w:hAnsi="Verdana"/>
          <w:b/>
          <w:sz w:val="20"/>
        </w:rPr>
      </w:pPr>
      <w:r w:rsidRPr="00C90354">
        <w:rPr>
          <w:rFonts w:ascii="Verdana" w:hAnsi="Verdana"/>
          <w:sz w:val="20"/>
        </w:rPr>
        <w:t>2.4:</w:t>
      </w:r>
      <w:r w:rsidRPr="00C90354">
        <w:rPr>
          <w:rFonts w:ascii="Verdana" w:hAnsi="Verdana"/>
          <w:b/>
          <w:sz w:val="20"/>
        </w:rPr>
        <w:t xml:space="preserve"> Proposed site(s) of data collection</w:t>
      </w:r>
    </w:p>
    <w:p w14:paraId="507F0AC0" w14:textId="49D31999" w:rsidR="00C90354" w:rsidRDefault="001E018B" w:rsidP="00C90354">
      <w:pPr>
        <w:spacing w:after="120"/>
        <w:rPr>
          <w:rFonts w:ascii="Verdana" w:hAnsi="Verdana"/>
          <w:sz w:val="20"/>
        </w:rPr>
      </w:pPr>
      <w:r>
        <w:rPr>
          <w:rFonts w:ascii="Verdana" w:hAnsi="Verdana"/>
          <w:sz w:val="20"/>
        </w:rPr>
        <w:t xml:space="preserve">Ningbo </w:t>
      </w:r>
      <w:proofErr w:type="spellStart"/>
      <w:r>
        <w:rPr>
          <w:rFonts w:ascii="Verdana" w:hAnsi="Verdana"/>
          <w:sz w:val="20"/>
        </w:rPr>
        <w:t>Huamei</w:t>
      </w:r>
      <w:proofErr w:type="spellEnd"/>
      <w:r w:rsidR="00C3023B" w:rsidRPr="00C3023B">
        <w:rPr>
          <w:rFonts w:ascii="Verdana" w:hAnsi="Verdana"/>
          <w:sz w:val="20"/>
        </w:rPr>
        <w:t xml:space="preserve"> Hospital, laboratory on campus, etc.</w:t>
      </w:r>
    </w:p>
    <w:p w14:paraId="6F960A39" w14:textId="77777777" w:rsidR="00C3023B" w:rsidRPr="00C90354" w:rsidRDefault="00C3023B" w:rsidP="00C90354">
      <w:pPr>
        <w:spacing w:after="120"/>
        <w:rPr>
          <w:rFonts w:ascii="Verdana" w:hAnsi="Verdana"/>
          <w:sz w:val="20"/>
        </w:rPr>
      </w:pPr>
    </w:p>
    <w:p w14:paraId="34CC43C3" w14:textId="77777777" w:rsidR="00C90354" w:rsidRPr="00C90354" w:rsidRDefault="00C90354" w:rsidP="00C90354">
      <w:pPr>
        <w:spacing w:after="120"/>
        <w:rPr>
          <w:rFonts w:ascii="Verdana" w:hAnsi="Verdana"/>
          <w:b/>
          <w:sz w:val="20"/>
        </w:rPr>
      </w:pPr>
      <w:r w:rsidRPr="00C90354">
        <w:rPr>
          <w:rFonts w:ascii="Verdana" w:hAnsi="Verdana"/>
          <w:sz w:val="20"/>
        </w:rPr>
        <w:t>2.5:</w:t>
      </w:r>
      <w:r w:rsidRPr="00C90354">
        <w:rPr>
          <w:rFonts w:ascii="Verdana" w:hAnsi="Verdana"/>
          <w:b/>
          <w:sz w:val="20"/>
        </w:rPr>
        <w:t xml:space="preserve"> How will access to participants and/or sites be gained?</w:t>
      </w:r>
    </w:p>
    <w:p w14:paraId="77C83F18" w14:textId="570A93E7" w:rsidR="00BB0349" w:rsidRDefault="00C3023B" w:rsidP="00C758B8">
      <w:pPr>
        <w:spacing w:after="120"/>
        <w:jc w:val="both"/>
        <w:rPr>
          <w:rFonts w:ascii="Verdana" w:hAnsi="Verdana"/>
          <w:sz w:val="20"/>
        </w:rPr>
      </w:pPr>
      <w:r w:rsidRPr="00C3023B">
        <w:rPr>
          <w:rFonts w:ascii="Verdana" w:hAnsi="Verdana"/>
          <w:sz w:val="20"/>
        </w:rPr>
        <w:t xml:space="preserve">Different recruitment strategies will be applied, including contacting participants from email lists, advertisements in social networks (e.g., </w:t>
      </w:r>
      <w:proofErr w:type="spellStart"/>
      <w:r w:rsidRPr="00C3023B">
        <w:rPr>
          <w:rFonts w:ascii="Verdana" w:hAnsi="Verdana"/>
          <w:sz w:val="20"/>
        </w:rPr>
        <w:t>wechat</w:t>
      </w:r>
      <w:proofErr w:type="spellEnd"/>
      <w:r w:rsidRPr="00C3023B">
        <w:rPr>
          <w:rFonts w:ascii="Verdana" w:hAnsi="Verdana"/>
          <w:sz w:val="20"/>
        </w:rPr>
        <w:t xml:space="preserve">, </w:t>
      </w:r>
      <w:proofErr w:type="spellStart"/>
      <w:r w:rsidRPr="00C3023B">
        <w:rPr>
          <w:rFonts w:ascii="Verdana" w:hAnsi="Verdana"/>
          <w:sz w:val="20"/>
        </w:rPr>
        <w:t>weibo</w:t>
      </w:r>
      <w:proofErr w:type="spellEnd"/>
      <w:r w:rsidRPr="00C3023B">
        <w:rPr>
          <w:rFonts w:ascii="Verdana" w:hAnsi="Verdana"/>
          <w:sz w:val="20"/>
        </w:rPr>
        <w:t>, etc.). We will also contact staff from hospital for recruiting potential participants. We have reached corporation agreement with the Ningbo</w:t>
      </w:r>
      <w:r w:rsidR="00C758B8">
        <w:rPr>
          <w:rFonts w:ascii="Verdana" w:hAnsi="Verdana"/>
          <w:sz w:val="20"/>
        </w:rPr>
        <w:t xml:space="preserve"> </w:t>
      </w:r>
      <w:proofErr w:type="spellStart"/>
      <w:r w:rsidR="00C758B8">
        <w:rPr>
          <w:rFonts w:ascii="Verdana" w:hAnsi="Verdana"/>
          <w:sz w:val="20"/>
        </w:rPr>
        <w:t>Huamei</w:t>
      </w:r>
      <w:proofErr w:type="spellEnd"/>
      <w:r w:rsidR="00C758B8">
        <w:rPr>
          <w:rFonts w:ascii="Verdana" w:hAnsi="Verdana"/>
          <w:sz w:val="20"/>
        </w:rPr>
        <w:t xml:space="preserve"> Hospital</w:t>
      </w:r>
      <w:r w:rsidRPr="00C3023B">
        <w:rPr>
          <w:rFonts w:ascii="Verdana" w:hAnsi="Verdana"/>
          <w:sz w:val="20"/>
        </w:rPr>
        <w:t>. They have agreed to help in participant recruitment, following both the ethical policies of the hospital and that of UNNC.</w:t>
      </w:r>
    </w:p>
    <w:p w14:paraId="6B9029D6" w14:textId="77777777" w:rsidR="00C3023B" w:rsidRPr="00BB0349" w:rsidRDefault="00C3023B">
      <w:pPr>
        <w:spacing w:after="120"/>
        <w:rPr>
          <w:rFonts w:ascii="Verdana" w:hAnsi="Verdana"/>
          <w:sz w:val="20"/>
        </w:rPr>
      </w:pPr>
    </w:p>
    <w:p w14:paraId="501201C0" w14:textId="77777777" w:rsidR="00795820" w:rsidRDefault="00795820">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 3: RESEARCH INVOLVING USE OF SECONDARY DATASETS OR ARCHIVES RELATING TO PEOPLE</w:t>
      </w:r>
    </w:p>
    <w:p w14:paraId="5DDA0607" w14:textId="77777777" w:rsidR="00795820" w:rsidRDefault="00795820">
      <w:pPr>
        <w:spacing w:after="120"/>
        <w:rPr>
          <w:rFonts w:ascii="Verdana" w:hAnsi="Verdana"/>
          <w:sz w:val="20"/>
        </w:rPr>
      </w:pPr>
      <w:r>
        <w:rPr>
          <w:rFonts w:ascii="Verdana" w:hAnsi="Verdana"/>
          <w:sz w:val="20"/>
        </w:rPr>
        <w:t xml:space="preserve">If your research involves use of secondary datasets or archives relating to people all questions in Section 3 </w:t>
      </w:r>
      <w:r>
        <w:rPr>
          <w:rFonts w:ascii="Verdana Bold" w:hAnsi="Verdana Bold"/>
          <w:sz w:val="20"/>
        </w:rPr>
        <w:t>must</w:t>
      </w:r>
      <w:r>
        <w:rPr>
          <w:rFonts w:ascii="Verdana" w:hAnsi="Verdana"/>
          <w:sz w:val="20"/>
        </w:rPr>
        <w:t xml:space="preserve"> be answered. If it does not, please tick the ‘not rele</w:t>
      </w:r>
      <w:r w:rsidR="00C90354">
        <w:rPr>
          <w:rFonts w:ascii="Verdana" w:hAnsi="Verdana"/>
          <w:sz w:val="20"/>
        </w:rPr>
        <w:t xml:space="preserve">vant’ box and go to Section 4. </w:t>
      </w:r>
    </w:p>
    <w:tbl>
      <w:tblPr>
        <w:tblW w:w="0" w:type="auto"/>
        <w:tblInd w:w="5" w:type="dxa"/>
        <w:tblLayout w:type="fixed"/>
        <w:tblLook w:val="0000" w:firstRow="0" w:lastRow="0" w:firstColumn="0" w:lastColumn="0" w:noHBand="0" w:noVBand="0"/>
      </w:tblPr>
      <w:tblGrid>
        <w:gridCol w:w="1951"/>
        <w:gridCol w:w="601"/>
      </w:tblGrid>
      <w:tr w:rsidR="00795820" w14:paraId="5CC99C19" w14:textId="77777777" w:rsidTr="00EC16B9">
        <w:trPr>
          <w:cantSplit/>
          <w:trHeight w:val="53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262E3C" w14:textId="77777777" w:rsidR="00795820" w:rsidRDefault="00795820" w:rsidP="00EC16B9">
            <w:pPr>
              <w:spacing w:after="120"/>
              <w:jc w:val="center"/>
              <w:rPr>
                <w:rFonts w:ascii="Verdana" w:hAnsi="Verdana"/>
                <w:sz w:val="20"/>
              </w:rPr>
            </w:pPr>
            <w:r>
              <w:rPr>
                <w:rFonts w:ascii="Verdana" w:hAnsi="Verdana"/>
                <w:sz w:val="20"/>
              </w:rPr>
              <w:lastRenderedPageBreak/>
              <w:t>NOT RELEVANT</w:t>
            </w: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C878A8" w14:textId="5CB2C5FA" w:rsidR="00795820" w:rsidRDefault="00000000" w:rsidP="00EC16B9">
            <w:pPr>
              <w:spacing w:after="120"/>
              <w:jc w:val="center"/>
            </w:pPr>
            <w:sdt>
              <w:sdtPr>
                <w:id w:val="-977607578"/>
                <w14:checkbox>
                  <w14:checked w14:val="1"/>
                  <w14:checkedState w14:val="2612" w14:font="MS Gothic"/>
                  <w14:uncheckedState w14:val="2610" w14:font="MS Gothic"/>
                </w14:checkbox>
              </w:sdtPr>
              <w:sdtContent>
                <w:r w:rsidR="003227ED">
                  <w:rPr>
                    <w:rFonts w:ascii="MS Gothic" w:eastAsia="MS Gothic" w:hAnsi="MS Gothic" w:hint="eastAsia"/>
                  </w:rPr>
                  <w:t>☒</w:t>
                </w:r>
              </w:sdtContent>
            </w:sdt>
          </w:p>
        </w:tc>
      </w:tr>
    </w:tbl>
    <w:p w14:paraId="3D764778" w14:textId="77777777" w:rsidR="00795820" w:rsidRDefault="00795820">
      <w:pPr>
        <w:spacing w:after="120"/>
        <w:rPr>
          <w:rFonts w:ascii="Verdana" w:hAnsi="Verdana"/>
          <w:sz w:val="20"/>
        </w:rPr>
      </w:pPr>
      <w:r>
        <w:rPr>
          <w:rFonts w:ascii="Verdana" w:hAnsi="Verdana"/>
          <w:sz w:val="20"/>
        </w:rPr>
        <w:t>Please answer each question by ticking the appropriate box.</w:t>
      </w:r>
    </w:p>
    <w:tbl>
      <w:tblPr>
        <w:tblW w:w="0" w:type="auto"/>
        <w:tblInd w:w="5" w:type="dxa"/>
        <w:tblLayout w:type="fixed"/>
        <w:tblLook w:val="0000" w:firstRow="0" w:lastRow="0" w:firstColumn="0" w:lastColumn="0" w:noHBand="0" w:noVBand="0"/>
      </w:tblPr>
      <w:tblGrid>
        <w:gridCol w:w="7182"/>
        <w:gridCol w:w="598"/>
        <w:gridCol w:w="508"/>
      </w:tblGrid>
      <w:tr w:rsidR="00795820" w14:paraId="787D01C8" w14:textId="77777777">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A09F01" w14:textId="77777777" w:rsidR="00795820" w:rsidRDefault="00795820">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00F675" w14:textId="77777777" w:rsidR="00795820" w:rsidRDefault="00795820">
            <w:pPr>
              <w:spacing w:after="120"/>
              <w:rPr>
                <w:rFonts w:ascii="Verdana Bold" w:hAnsi="Verdana Bold"/>
                <w:sz w:val="20"/>
              </w:rPr>
            </w:pPr>
            <w:r>
              <w:rPr>
                <w:rFonts w:ascii="Verdana Bold" w:hAnsi="Verdana Bold"/>
                <w:sz w:val="20"/>
              </w:rPr>
              <w:t>Yes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B9B2E" w14:textId="77777777" w:rsidR="00795820" w:rsidRDefault="00795820">
            <w:pPr>
              <w:spacing w:after="120"/>
              <w:rPr>
                <w:rFonts w:ascii="Verdana Bold" w:hAnsi="Verdana Bold"/>
                <w:sz w:val="20"/>
              </w:rPr>
            </w:pPr>
            <w:r>
              <w:rPr>
                <w:rFonts w:ascii="Verdana Bold" w:hAnsi="Verdana Bold"/>
                <w:sz w:val="20"/>
              </w:rPr>
              <w:t>No</w:t>
            </w:r>
          </w:p>
        </w:tc>
      </w:tr>
      <w:tr w:rsidR="00EC16B9" w14:paraId="5CA54EB7" w14:textId="77777777" w:rsidTr="00350E45">
        <w:trPr>
          <w:cantSplit/>
          <w:trHeight w:val="537"/>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A6032" w14:textId="77777777" w:rsidR="00EC16B9" w:rsidRDefault="00EC16B9">
            <w:pPr>
              <w:spacing w:after="120"/>
              <w:rPr>
                <w:rFonts w:ascii="Verdana" w:hAnsi="Verdana"/>
                <w:sz w:val="20"/>
              </w:rPr>
            </w:pPr>
            <w:r>
              <w:rPr>
                <w:rFonts w:ascii="Verdana" w:hAnsi="Verdana"/>
                <w:sz w:val="20"/>
              </w:rPr>
              <w:t>3.1: Is the risk of disclosure of the identity of individuals low or non-existent in the use of this secondary data or archive?</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0958D1" w14:textId="77777777" w:rsidR="00EC16B9" w:rsidRDefault="00000000" w:rsidP="00350E45">
            <w:pPr>
              <w:spacing w:after="120"/>
              <w:jc w:val="center"/>
            </w:pPr>
            <w:sdt>
              <w:sdtPr>
                <w:id w:val="696199733"/>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24A15778" w14:textId="77777777" w:rsidR="00EC16B9" w:rsidRDefault="00000000" w:rsidP="00350E45">
            <w:pPr>
              <w:spacing w:after="120"/>
              <w:jc w:val="center"/>
            </w:pPr>
            <w:sdt>
              <w:sdtPr>
                <w:id w:val="-2132926257"/>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14:paraId="5A472E6B" w14:textId="77777777" w:rsidTr="00350E45">
        <w:trPr>
          <w:cantSplit/>
          <w:trHeight w:val="96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C99E31" w14:textId="77777777" w:rsidR="00EC16B9" w:rsidRDefault="00EC16B9">
            <w:pPr>
              <w:spacing w:after="120"/>
              <w:rPr>
                <w:rFonts w:ascii="Verdana" w:hAnsi="Verdana"/>
                <w:sz w:val="20"/>
              </w:rPr>
            </w:pPr>
            <w:r>
              <w:rPr>
                <w:rFonts w:ascii="Verdana" w:hAnsi="Verdana"/>
                <w:sz w:val="20"/>
              </w:rPr>
              <w:t>3.2: Have you complied with the data access requirements of the supplier (where relevant), including any provisions relating to presumed consent and potential risk of disclosure of sensitive information?</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C6A43A" w14:textId="77777777" w:rsidR="00EC16B9" w:rsidRDefault="00000000" w:rsidP="00350E45">
            <w:pPr>
              <w:spacing w:after="120"/>
              <w:jc w:val="center"/>
            </w:pPr>
            <w:sdt>
              <w:sdtPr>
                <w:id w:val="911043532"/>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78972A85" w14:textId="77777777" w:rsidR="00EC16B9" w:rsidRDefault="00000000" w:rsidP="00350E45">
            <w:pPr>
              <w:spacing w:after="120"/>
              <w:jc w:val="center"/>
            </w:pPr>
            <w:sdt>
              <w:sdtPr>
                <w:id w:val="-579368801"/>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bl>
    <w:p w14:paraId="77CCB3AE" w14:textId="77777777" w:rsidR="00795820" w:rsidRDefault="00795820">
      <w:pPr>
        <w:pStyle w:val="FreeForm"/>
        <w:rPr>
          <w:rFonts w:ascii="Verdana" w:hAnsi="Verdana"/>
        </w:rPr>
      </w:pPr>
    </w:p>
    <w:p w14:paraId="0316213C" w14:textId="77777777" w:rsidR="0003620B" w:rsidRPr="0003620B" w:rsidRDefault="0003620B" w:rsidP="0003620B">
      <w:pPr>
        <w:ind w:left="-108"/>
        <w:rPr>
          <w:rFonts w:ascii="Verdana" w:hAnsi="Verdana"/>
          <w:sz w:val="20"/>
          <w:szCs w:val="20"/>
          <w:lang w:eastAsia="zh-CN"/>
        </w:rPr>
      </w:pPr>
    </w:p>
    <w:p w14:paraId="0305BA91" w14:textId="77777777" w:rsidR="0003620B" w:rsidRPr="0003620B" w:rsidRDefault="0003620B" w:rsidP="0003620B">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sidRPr="0003620B">
        <w:rPr>
          <w:rFonts w:ascii="Verdana Bold" w:hAnsi="Verdana Bold"/>
          <w:sz w:val="20"/>
        </w:rPr>
        <w:t>SECTION 4: RESEARCH INVOLVING ACCESS TO FIELD SITES AND ANIMALS</w:t>
      </w:r>
    </w:p>
    <w:p w14:paraId="0DD2EFE6" w14:textId="77777777" w:rsidR="0003620B" w:rsidRPr="0003620B" w:rsidRDefault="0003620B" w:rsidP="0003620B">
      <w:pPr>
        <w:spacing w:after="120"/>
        <w:rPr>
          <w:rFonts w:ascii="Verdana" w:hAnsi="Verdana"/>
          <w:sz w:val="20"/>
        </w:rPr>
      </w:pPr>
      <w:r w:rsidRPr="0003620B">
        <w:rPr>
          <w:rFonts w:ascii="Verdana" w:hAnsi="Verdana"/>
          <w:sz w:val="20"/>
        </w:rPr>
        <w:t xml:space="preserve">If your research involves access to field sites and/or animals all questions in Section 4 </w:t>
      </w:r>
      <w:r w:rsidRPr="0003620B">
        <w:rPr>
          <w:rFonts w:ascii="Verdana Bold" w:hAnsi="Verdana Bold"/>
          <w:sz w:val="20"/>
        </w:rPr>
        <w:t>must</w:t>
      </w:r>
      <w:r w:rsidRPr="0003620B">
        <w:rPr>
          <w:rFonts w:ascii="Verdana" w:hAnsi="Verdana"/>
          <w:sz w:val="20"/>
        </w:rPr>
        <w:t xml:space="preserve"> be answered. If it does not, please tick the ‘not relevant’ bo</w:t>
      </w:r>
      <w:r w:rsidR="00C90354">
        <w:rPr>
          <w:rFonts w:ascii="Verdana" w:hAnsi="Verdana"/>
          <w:sz w:val="20"/>
        </w:rPr>
        <w:t xml:space="preserve">x and go to Section 5. </w:t>
      </w:r>
    </w:p>
    <w:tbl>
      <w:tblPr>
        <w:tblW w:w="0" w:type="auto"/>
        <w:tblInd w:w="5" w:type="dxa"/>
        <w:tblLayout w:type="fixed"/>
        <w:tblLook w:val="0000" w:firstRow="0" w:lastRow="0" w:firstColumn="0" w:lastColumn="0" w:noHBand="0" w:noVBand="0"/>
      </w:tblPr>
      <w:tblGrid>
        <w:gridCol w:w="1951"/>
        <w:gridCol w:w="601"/>
      </w:tblGrid>
      <w:tr w:rsidR="0003620B" w:rsidRPr="0003620B" w14:paraId="536C7C4D" w14:textId="77777777" w:rsidTr="00EC16B9">
        <w:trPr>
          <w:cantSplit/>
          <w:trHeight w:val="53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49FCE6" w14:textId="77777777" w:rsidR="0003620B" w:rsidRPr="0003620B" w:rsidRDefault="0003620B" w:rsidP="00EC16B9">
            <w:pPr>
              <w:spacing w:after="120"/>
              <w:jc w:val="center"/>
              <w:rPr>
                <w:rFonts w:ascii="Verdana" w:hAnsi="Verdana"/>
                <w:sz w:val="20"/>
              </w:rPr>
            </w:pPr>
            <w:r w:rsidRPr="0003620B">
              <w:rPr>
                <w:rFonts w:ascii="Verdana" w:hAnsi="Verdana"/>
                <w:sz w:val="20"/>
              </w:rPr>
              <w:t>NOT RELEVANT</w:t>
            </w: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77FE87" w14:textId="02F419A0" w:rsidR="0003620B" w:rsidRPr="0003620B" w:rsidRDefault="00000000" w:rsidP="00EC16B9">
            <w:pPr>
              <w:spacing w:after="120"/>
              <w:jc w:val="center"/>
            </w:pPr>
            <w:sdt>
              <w:sdtPr>
                <w:id w:val="12506505"/>
                <w14:checkbox>
                  <w14:checked w14:val="1"/>
                  <w14:checkedState w14:val="2612" w14:font="MS Gothic"/>
                  <w14:uncheckedState w14:val="2610" w14:font="MS Gothic"/>
                </w14:checkbox>
              </w:sdtPr>
              <w:sdtContent>
                <w:r w:rsidR="003227ED">
                  <w:rPr>
                    <w:rFonts w:ascii="MS Gothic" w:eastAsia="MS Gothic" w:hAnsi="MS Gothic" w:hint="eastAsia"/>
                  </w:rPr>
                  <w:t>☒</w:t>
                </w:r>
              </w:sdtContent>
            </w:sdt>
          </w:p>
        </w:tc>
      </w:tr>
    </w:tbl>
    <w:p w14:paraId="03E96819" w14:textId="77777777" w:rsidR="0003620B" w:rsidRPr="0003620B" w:rsidRDefault="0003620B" w:rsidP="0003620B">
      <w:pPr>
        <w:spacing w:after="120"/>
        <w:rPr>
          <w:rFonts w:ascii="Verdana" w:hAnsi="Verdana"/>
          <w:sz w:val="20"/>
        </w:rPr>
      </w:pPr>
      <w:r w:rsidRPr="0003620B">
        <w:rPr>
          <w:rFonts w:ascii="Verdana" w:hAnsi="Verdana"/>
          <w:sz w:val="20"/>
        </w:rPr>
        <w:t>Please answer each question by ticking the appropriate box.</w:t>
      </w:r>
    </w:p>
    <w:tbl>
      <w:tblPr>
        <w:tblW w:w="0" w:type="auto"/>
        <w:tblInd w:w="5" w:type="dxa"/>
        <w:tblLayout w:type="fixed"/>
        <w:tblLook w:val="0000" w:firstRow="0" w:lastRow="0" w:firstColumn="0" w:lastColumn="0" w:noHBand="0" w:noVBand="0"/>
      </w:tblPr>
      <w:tblGrid>
        <w:gridCol w:w="7182"/>
        <w:gridCol w:w="598"/>
        <w:gridCol w:w="508"/>
      </w:tblGrid>
      <w:tr w:rsidR="0003620B" w:rsidRPr="0003620B" w14:paraId="752EA080" w14:textId="77777777" w:rsidTr="00234687">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B3D8E" w14:textId="77777777" w:rsidR="0003620B" w:rsidRPr="0003620B" w:rsidRDefault="0003620B" w:rsidP="0003620B">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854C72" w14:textId="77777777" w:rsidR="0003620B" w:rsidRPr="0003620B" w:rsidRDefault="0003620B" w:rsidP="0003620B">
            <w:pPr>
              <w:spacing w:after="120"/>
              <w:rPr>
                <w:rFonts w:ascii="Verdana Bold" w:hAnsi="Verdana Bold"/>
                <w:sz w:val="20"/>
              </w:rPr>
            </w:pPr>
            <w:r w:rsidRPr="0003620B">
              <w:rPr>
                <w:rFonts w:ascii="Verdana Bold" w:hAnsi="Verdana Bold"/>
                <w:sz w:val="20"/>
              </w:rPr>
              <w:t>Yes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2A5C7" w14:textId="77777777" w:rsidR="0003620B" w:rsidRPr="0003620B" w:rsidRDefault="0003620B" w:rsidP="0003620B">
            <w:pPr>
              <w:spacing w:after="120"/>
              <w:rPr>
                <w:rFonts w:ascii="Verdana Bold" w:hAnsi="Verdana Bold"/>
                <w:sz w:val="20"/>
              </w:rPr>
            </w:pPr>
            <w:r w:rsidRPr="0003620B">
              <w:rPr>
                <w:rFonts w:ascii="Verdana Bold" w:hAnsi="Verdana Bold"/>
                <w:sz w:val="20"/>
              </w:rPr>
              <w:t>No</w:t>
            </w:r>
          </w:p>
        </w:tc>
      </w:tr>
      <w:tr w:rsidR="0003620B" w:rsidRPr="0003620B" w14:paraId="0A678AF4" w14:textId="77777777" w:rsidTr="00EC16B9">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04D35" w14:textId="77777777" w:rsidR="0003620B" w:rsidRPr="0003620B" w:rsidRDefault="0003620B" w:rsidP="0003620B">
            <w:pPr>
              <w:spacing w:after="120"/>
              <w:rPr>
                <w:rFonts w:ascii="Verdana" w:hAnsi="Verdana"/>
                <w:sz w:val="20"/>
              </w:rPr>
            </w:pPr>
            <w:r w:rsidRPr="0003620B">
              <w:rPr>
                <w:rFonts w:ascii="Verdana" w:hAnsi="Verdana"/>
                <w:sz w:val="20"/>
              </w:rPr>
              <w:t>4.1: Has access been granted to the site?</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2EA3BA" w14:textId="77777777" w:rsidR="0003620B" w:rsidRPr="0003620B" w:rsidRDefault="00000000" w:rsidP="00EC16B9">
            <w:pPr>
              <w:spacing w:after="120"/>
              <w:jc w:val="center"/>
            </w:pPr>
            <w:sdt>
              <w:sdtPr>
                <w:id w:val="602159714"/>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A4BD643" w14:textId="77777777" w:rsidR="0003620B" w:rsidRPr="0003620B" w:rsidRDefault="00000000" w:rsidP="00EC16B9">
            <w:pPr>
              <w:spacing w:after="120"/>
              <w:jc w:val="center"/>
            </w:pPr>
            <w:sdt>
              <w:sdtPr>
                <w:id w:val="517580816"/>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03620B" w:rsidRPr="0003620B" w14:paraId="772B6BDC" w14:textId="77777777" w:rsidTr="00EC16B9">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A7879" w14:textId="77777777" w:rsidR="0003620B" w:rsidRPr="0003620B" w:rsidRDefault="0003620B" w:rsidP="0003620B">
            <w:pPr>
              <w:spacing w:after="120"/>
              <w:rPr>
                <w:rFonts w:ascii="Verdana" w:hAnsi="Verdana"/>
                <w:sz w:val="20"/>
              </w:rPr>
            </w:pPr>
            <w:r w:rsidRPr="0003620B">
              <w:rPr>
                <w:rFonts w:ascii="Verdana" w:hAnsi="Verdana"/>
                <w:sz w:val="20"/>
              </w:rPr>
              <w:t>4.2: Does the site have an official protective designation of any kind?</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0FC9EE2" w14:textId="77777777" w:rsidR="0003620B" w:rsidRPr="0003620B" w:rsidRDefault="00000000" w:rsidP="00EC16B9">
            <w:pPr>
              <w:spacing w:after="120"/>
              <w:jc w:val="center"/>
            </w:pPr>
            <w:sdt>
              <w:sdtPr>
                <w:id w:val="-929810588"/>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837A4" w14:textId="77777777" w:rsidR="0003620B" w:rsidRPr="0003620B" w:rsidRDefault="00000000" w:rsidP="00EC16B9">
            <w:pPr>
              <w:spacing w:after="120"/>
              <w:jc w:val="center"/>
            </w:pPr>
            <w:sdt>
              <w:sdtPr>
                <w:id w:val="1293477125"/>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03620B" w:rsidRPr="0003620B" w14:paraId="3538B1CD" w14:textId="77777777" w:rsidTr="00EC16B9">
        <w:trPr>
          <w:cantSplit/>
          <w:trHeight w:val="704"/>
        </w:trPr>
        <w:tc>
          <w:tcPr>
            <w:tcW w:w="71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D5DC98" w14:textId="77777777" w:rsidR="0003620B" w:rsidRPr="0003620B" w:rsidRDefault="0003620B" w:rsidP="0003620B">
            <w:pPr>
              <w:spacing w:after="120"/>
              <w:rPr>
                <w:rFonts w:ascii="Verdana" w:hAnsi="Verdana"/>
                <w:sz w:val="20"/>
              </w:rPr>
            </w:pPr>
            <w:r w:rsidRPr="0003620B">
              <w:rPr>
                <w:rFonts w:ascii="Verdana" w:hAnsi="Verdana"/>
                <w:sz w:val="20"/>
              </w:rPr>
              <w:t xml:space="preserve">If yes, have the user guidelines of the body managing the site </w:t>
            </w:r>
          </w:p>
          <w:p w14:paraId="427C8EDB" w14:textId="77777777" w:rsidR="0003620B" w:rsidRPr="0003620B" w:rsidRDefault="0003620B" w:rsidP="0003620B">
            <w:pPr>
              <w:spacing w:after="120"/>
              <w:ind w:firstLine="720"/>
              <w:rPr>
                <w:rFonts w:ascii="Verdana" w:hAnsi="Verdana"/>
                <w:sz w:val="20"/>
              </w:rPr>
            </w:pPr>
            <w:r w:rsidRPr="0003620B">
              <w:rPr>
                <w:rFonts w:ascii="Verdana" w:hAnsi="Verdana"/>
                <w:sz w:val="20"/>
              </w:rPr>
              <w:t>a) been accessed?</w:t>
            </w:r>
          </w:p>
          <w:p w14:paraId="3F814705" w14:textId="77777777" w:rsidR="0003620B" w:rsidRPr="0003620B" w:rsidRDefault="0003620B" w:rsidP="0003620B">
            <w:pPr>
              <w:spacing w:after="120"/>
              <w:ind w:firstLine="720"/>
              <w:rPr>
                <w:rFonts w:ascii="Verdana" w:hAnsi="Verdana"/>
                <w:sz w:val="20"/>
              </w:rPr>
            </w:pPr>
            <w:r w:rsidRPr="0003620B">
              <w:rPr>
                <w:rFonts w:ascii="Verdana" w:hAnsi="Verdana"/>
                <w:sz w:val="20"/>
              </w:rPr>
              <w:t>b) been integrated into the research methodology?</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8E4E07" w14:textId="77777777" w:rsidR="0003620B" w:rsidRPr="0003620B" w:rsidRDefault="00000000" w:rsidP="00EC16B9">
            <w:pPr>
              <w:spacing w:after="120"/>
              <w:jc w:val="center"/>
            </w:pPr>
            <w:sdt>
              <w:sdtPr>
                <w:id w:val="1453512769"/>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375439C3" w14:textId="77777777" w:rsidR="0003620B" w:rsidRPr="0003620B" w:rsidRDefault="00000000" w:rsidP="00EC16B9">
            <w:pPr>
              <w:spacing w:after="120"/>
              <w:jc w:val="center"/>
            </w:pPr>
            <w:sdt>
              <w:sdtPr>
                <w:id w:val="-1442298098"/>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03620B" w:rsidRPr="0003620B" w14:paraId="7950AE01" w14:textId="77777777" w:rsidTr="00EC16B9">
        <w:trPr>
          <w:cantSplit/>
          <w:trHeight w:val="327"/>
        </w:trPr>
        <w:tc>
          <w:tcPr>
            <w:tcW w:w="718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9D5A5" w14:textId="77777777" w:rsidR="0003620B" w:rsidRPr="0003620B" w:rsidRDefault="0003620B" w:rsidP="0003620B">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56026B" w14:textId="77777777" w:rsidR="0003620B" w:rsidRPr="0003620B" w:rsidRDefault="00000000" w:rsidP="00EC16B9">
            <w:pPr>
              <w:spacing w:after="120"/>
              <w:jc w:val="center"/>
            </w:pPr>
            <w:sdt>
              <w:sdtPr>
                <w:id w:val="703602818"/>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35A796CB" w14:textId="77777777" w:rsidR="0003620B" w:rsidRPr="0003620B" w:rsidRDefault="00000000" w:rsidP="00EC16B9">
            <w:pPr>
              <w:spacing w:after="120"/>
              <w:jc w:val="center"/>
            </w:pPr>
            <w:sdt>
              <w:sdtPr>
                <w:id w:val="2087101609"/>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03620B" w:rsidRPr="0003620B" w14:paraId="5F4FDFAC" w14:textId="77777777" w:rsidTr="00EC16B9">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04869" w14:textId="77777777" w:rsidR="0003620B" w:rsidRPr="0003620B" w:rsidRDefault="0003620B" w:rsidP="0003620B">
            <w:pPr>
              <w:spacing w:after="120"/>
              <w:rPr>
                <w:rFonts w:ascii="Verdana" w:hAnsi="Verdana"/>
                <w:sz w:val="20"/>
              </w:rPr>
            </w:pPr>
            <w:r w:rsidRPr="0003620B">
              <w:rPr>
                <w:rFonts w:ascii="Verdana" w:hAnsi="Verdana"/>
                <w:sz w:val="20"/>
              </w:rPr>
              <w:t>4.3: Will this research place the site, its associated wildlife and other people using the site at any greater physical risks than are experienced during normal site usage?</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256BB4A" w14:textId="77777777" w:rsidR="0003620B" w:rsidRPr="0003620B" w:rsidRDefault="00000000" w:rsidP="00EC16B9">
            <w:pPr>
              <w:spacing w:after="120"/>
              <w:jc w:val="center"/>
            </w:pPr>
            <w:sdt>
              <w:sdtPr>
                <w:id w:val="1462689862"/>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BC2E0" w14:textId="77777777" w:rsidR="0003620B" w:rsidRPr="0003620B" w:rsidRDefault="00000000" w:rsidP="00EC16B9">
            <w:pPr>
              <w:spacing w:after="120"/>
              <w:jc w:val="center"/>
            </w:pPr>
            <w:sdt>
              <w:sdtPr>
                <w:id w:val="1159498141"/>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03620B" w14:paraId="0A2D7E8C" w14:textId="77777777" w:rsidTr="00EC16B9">
        <w:trPr>
          <w:cantSplit/>
          <w:trHeight w:val="483"/>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4A13A" w14:textId="77777777" w:rsidR="00EC16B9" w:rsidRPr="0003620B" w:rsidRDefault="00EC16B9" w:rsidP="0003620B">
            <w:pPr>
              <w:spacing w:after="120"/>
              <w:rPr>
                <w:rFonts w:ascii="Verdana" w:hAnsi="Verdana"/>
                <w:sz w:val="20"/>
              </w:rPr>
            </w:pPr>
            <w:r w:rsidRPr="0003620B">
              <w:rPr>
                <w:rFonts w:ascii="Verdana" w:hAnsi="Verdana"/>
                <w:sz w:val="20"/>
              </w:rPr>
              <w:t>4.4: Will this research involve the collection of any materials from the site?</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1E9FC72" w14:textId="77777777" w:rsidR="00EC16B9" w:rsidRPr="0003620B" w:rsidRDefault="00000000" w:rsidP="00EC16B9">
            <w:pPr>
              <w:spacing w:after="120"/>
              <w:jc w:val="center"/>
            </w:pPr>
            <w:sdt>
              <w:sdtPr>
                <w:id w:val="-1325281876"/>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867B1A" w14:textId="77777777" w:rsidR="00EC16B9" w:rsidRPr="0003620B" w:rsidRDefault="00000000" w:rsidP="00EC16B9">
            <w:pPr>
              <w:spacing w:after="120"/>
              <w:jc w:val="center"/>
            </w:pPr>
            <w:sdt>
              <w:sdtPr>
                <w:id w:val="-1458178369"/>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03620B" w14:paraId="1AC1465F" w14:textId="77777777" w:rsidTr="00EC16B9">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5C7C22" w14:textId="77777777" w:rsidR="00EC16B9" w:rsidRPr="0003620B" w:rsidRDefault="00EC16B9" w:rsidP="0003620B">
            <w:pPr>
              <w:spacing w:after="120"/>
              <w:rPr>
                <w:rFonts w:ascii="Verdana" w:hAnsi="Verdana"/>
                <w:sz w:val="20"/>
              </w:rPr>
            </w:pPr>
            <w:r w:rsidRPr="0003620B">
              <w:rPr>
                <w:rFonts w:ascii="Verdana" w:hAnsi="Verdana"/>
                <w:sz w:val="20"/>
              </w:rPr>
              <w:t>4.5: Will this research expose the researcher(s) to any significant risk of physical or emotional harm?</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D12CB78" w14:textId="77777777" w:rsidR="00EC16B9" w:rsidRPr="0003620B" w:rsidRDefault="00000000" w:rsidP="00EC16B9">
            <w:pPr>
              <w:spacing w:after="120"/>
              <w:jc w:val="center"/>
            </w:pPr>
            <w:sdt>
              <w:sdtPr>
                <w:id w:val="-1250800616"/>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46707" w14:textId="77777777" w:rsidR="00EC16B9" w:rsidRPr="0003620B" w:rsidRDefault="00000000" w:rsidP="00EC16B9">
            <w:pPr>
              <w:spacing w:after="120"/>
              <w:jc w:val="center"/>
            </w:pPr>
            <w:sdt>
              <w:sdtPr>
                <w:id w:val="-1679261268"/>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03620B" w14:paraId="7ECA8276" w14:textId="77777777" w:rsidTr="00EC16B9">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5614A" w14:textId="77777777" w:rsidR="00EC16B9" w:rsidRPr="0003620B" w:rsidRDefault="00EC16B9" w:rsidP="0003620B">
            <w:pPr>
              <w:spacing w:after="120"/>
              <w:rPr>
                <w:rFonts w:ascii="Verdana" w:hAnsi="Verdana"/>
                <w:sz w:val="20"/>
              </w:rPr>
            </w:pPr>
            <w:r w:rsidRPr="0003620B">
              <w:rPr>
                <w:rFonts w:ascii="Verdana" w:hAnsi="Verdana"/>
                <w:sz w:val="20"/>
              </w:rPr>
              <w:t>4.6: Will the research involve vertebrate animals (fish, birds, reptiles, amphibians, mammals) or the common octopus (</w:t>
            </w:r>
            <w:r w:rsidRPr="0003620B">
              <w:rPr>
                <w:rFonts w:ascii="Verdana Italic" w:hAnsi="Verdana Italic"/>
                <w:sz w:val="20"/>
              </w:rPr>
              <w:t>Octopus vulgaris</w:t>
            </w:r>
            <w:r w:rsidRPr="0003620B">
              <w:rPr>
                <w:rFonts w:ascii="Verdana" w:hAnsi="Verdana"/>
                <w:sz w:val="20"/>
              </w:rPr>
              <w:t>) in any capacity?</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061FEE4" w14:textId="77777777" w:rsidR="00EC16B9" w:rsidRPr="0003620B" w:rsidRDefault="00000000" w:rsidP="00EC16B9">
            <w:pPr>
              <w:spacing w:after="120"/>
              <w:jc w:val="center"/>
            </w:pPr>
            <w:sdt>
              <w:sdtPr>
                <w:id w:val="305517764"/>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C54B6" w14:textId="77777777" w:rsidR="00EC16B9" w:rsidRPr="0003620B" w:rsidRDefault="00000000" w:rsidP="00EC16B9">
            <w:pPr>
              <w:spacing w:after="120"/>
              <w:jc w:val="center"/>
            </w:pPr>
            <w:sdt>
              <w:sdtPr>
                <w:id w:val="-1116206908"/>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03620B" w14:paraId="784A18AA" w14:textId="77777777" w:rsidTr="00350E45">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FBD97C" w14:textId="77777777" w:rsidR="00EC16B9" w:rsidRPr="0003620B" w:rsidRDefault="00EC16B9" w:rsidP="0003620B">
            <w:pPr>
              <w:spacing w:after="120"/>
              <w:rPr>
                <w:rFonts w:ascii="Verdana" w:hAnsi="Verdana"/>
                <w:sz w:val="20"/>
              </w:rPr>
            </w:pPr>
            <w:r w:rsidRPr="0003620B">
              <w:rPr>
                <w:rFonts w:ascii="Verdana" w:hAnsi="Verdana"/>
                <w:sz w:val="20"/>
              </w:rPr>
              <w:t>If yes, will the research with vertebrates or octopi involve handling or interfering with the animal in any way or involve any activity that may cause pain, suffering, distress or lasting harm to the animal?</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DD34430" w14:textId="77777777" w:rsidR="00EC16B9" w:rsidRPr="0003620B" w:rsidRDefault="00000000" w:rsidP="00350E45">
            <w:pPr>
              <w:spacing w:after="120"/>
              <w:jc w:val="center"/>
            </w:pPr>
            <w:sdt>
              <w:sdtPr>
                <w:id w:val="627747462"/>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BAC9E" w14:textId="77777777" w:rsidR="00EC16B9" w:rsidRPr="0003620B" w:rsidRDefault="00000000" w:rsidP="00350E45">
            <w:pPr>
              <w:spacing w:after="120"/>
              <w:jc w:val="center"/>
            </w:pPr>
            <w:sdt>
              <w:sdtPr>
                <w:id w:val="962077711"/>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bl>
    <w:p w14:paraId="4DA127EB" w14:textId="77777777" w:rsidR="00795820" w:rsidRDefault="00795820">
      <w:pPr>
        <w:spacing w:after="120"/>
        <w:rPr>
          <w:rFonts w:ascii="Verdana" w:hAnsi="Verdana"/>
          <w:sz w:val="20"/>
        </w:rPr>
      </w:pPr>
    </w:p>
    <w:p w14:paraId="3A854D72" w14:textId="77777777" w:rsidR="00795820" w:rsidRDefault="00795820">
      <w:pPr>
        <w:spacing w:after="120"/>
        <w:rPr>
          <w:rFonts w:ascii="Verdana" w:hAnsi="Verdana"/>
          <w:sz w:val="20"/>
        </w:rPr>
      </w:pPr>
    </w:p>
    <w:p w14:paraId="26F8D78C" w14:textId="77777777" w:rsidR="00795820" w:rsidRDefault="00035C34">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 5</w:t>
      </w:r>
      <w:r w:rsidR="00795820">
        <w:rPr>
          <w:rFonts w:ascii="Verdana Bold" w:hAnsi="Verdana Bold"/>
          <w:sz w:val="20"/>
        </w:rPr>
        <w:t>: RESEARCH INVOLVING THE PARTICIPATION OF PEOPLE</w:t>
      </w:r>
    </w:p>
    <w:p w14:paraId="3371D420" w14:textId="77777777" w:rsidR="00795820" w:rsidRDefault="00795820" w:rsidP="00356A12">
      <w:pPr>
        <w:spacing w:after="120"/>
        <w:rPr>
          <w:rFonts w:ascii="Verdana" w:hAnsi="Verdana"/>
          <w:sz w:val="20"/>
        </w:rPr>
      </w:pPr>
      <w:r>
        <w:rPr>
          <w:rFonts w:ascii="Verdana" w:hAnsi="Verdana"/>
          <w:sz w:val="20"/>
        </w:rPr>
        <w:t>If your research involves the participation of p</w:t>
      </w:r>
      <w:r w:rsidR="00DE59A0">
        <w:rPr>
          <w:rFonts w:ascii="Verdana" w:hAnsi="Verdana"/>
          <w:sz w:val="20"/>
        </w:rPr>
        <w:t>eople all questions in Section 4</w:t>
      </w:r>
      <w:r>
        <w:rPr>
          <w:rFonts w:ascii="Verdana" w:hAnsi="Verdana"/>
          <w:sz w:val="20"/>
        </w:rPr>
        <w:t xml:space="preserve"> </w:t>
      </w:r>
      <w:r>
        <w:rPr>
          <w:rFonts w:ascii="Verdana Bold" w:hAnsi="Verdana Bold"/>
          <w:sz w:val="20"/>
        </w:rPr>
        <w:t>must</w:t>
      </w:r>
      <w:r>
        <w:rPr>
          <w:rFonts w:ascii="Verdana" w:hAnsi="Verdana"/>
          <w:sz w:val="20"/>
        </w:rPr>
        <w:t xml:space="preserve"> be answered. </w:t>
      </w:r>
    </w:p>
    <w:p w14:paraId="30E3A74B" w14:textId="77777777" w:rsidR="00795820" w:rsidRDefault="00795820">
      <w:pPr>
        <w:spacing w:after="120"/>
        <w:rPr>
          <w:rFonts w:ascii="Verdana" w:hAnsi="Verdana"/>
          <w:sz w:val="20"/>
        </w:rPr>
      </w:pPr>
      <w:r>
        <w:rPr>
          <w:rFonts w:ascii="Verdana" w:hAnsi="Verdana"/>
          <w:sz w:val="20"/>
        </w:rPr>
        <w:lastRenderedPageBreak/>
        <w:t xml:space="preserve">Please answer each question by ticking the appropriate box. </w:t>
      </w:r>
    </w:p>
    <w:p w14:paraId="2895AFA8" w14:textId="77777777" w:rsidR="00104011" w:rsidRPr="00104011" w:rsidRDefault="00104011" w:rsidP="00104011">
      <w:pPr>
        <w:numPr>
          <w:ilvl w:val="0"/>
          <w:numId w:val="4"/>
        </w:numPr>
        <w:spacing w:after="120"/>
        <w:rPr>
          <w:rFonts w:ascii="Verdana" w:hAnsi="Verdana"/>
          <w:b/>
          <w:sz w:val="20"/>
        </w:rPr>
      </w:pPr>
      <w:r w:rsidRPr="00104011">
        <w:rPr>
          <w:rFonts w:ascii="Verdana" w:hAnsi="Verdana"/>
          <w:b/>
          <w:sz w:val="20"/>
        </w:rPr>
        <w:t xml:space="preserve">General Issues </w:t>
      </w:r>
    </w:p>
    <w:tbl>
      <w:tblPr>
        <w:tblW w:w="0" w:type="auto"/>
        <w:tblInd w:w="5" w:type="dxa"/>
        <w:tblLayout w:type="fixed"/>
        <w:tblLook w:val="0000" w:firstRow="0" w:lastRow="0" w:firstColumn="0" w:lastColumn="0" w:noHBand="0" w:noVBand="0"/>
      </w:tblPr>
      <w:tblGrid>
        <w:gridCol w:w="7182"/>
        <w:gridCol w:w="598"/>
        <w:gridCol w:w="509"/>
      </w:tblGrid>
      <w:tr w:rsidR="00104011" w:rsidRPr="00104011" w14:paraId="02DFA7E4" w14:textId="77777777" w:rsidTr="00234687">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0777B" w14:textId="77777777" w:rsidR="00104011" w:rsidRPr="00104011" w:rsidRDefault="00104011" w:rsidP="00104011">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46D0C" w14:textId="77777777" w:rsidR="00104011" w:rsidRPr="00104011" w:rsidRDefault="00104011" w:rsidP="00104011">
            <w:pPr>
              <w:spacing w:after="120"/>
              <w:rPr>
                <w:rFonts w:ascii="Verdana Bold" w:hAnsi="Verdana Bold"/>
                <w:sz w:val="20"/>
              </w:rPr>
            </w:pPr>
            <w:r w:rsidRPr="00104011">
              <w:rPr>
                <w:rFonts w:ascii="Verdana Bold" w:hAnsi="Verdana Bold"/>
                <w:sz w:val="20"/>
              </w:rPr>
              <w:t>Yes</w:t>
            </w:r>
          </w:p>
        </w:tc>
        <w:tc>
          <w:tcPr>
            <w:tcW w:w="50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75882425" w14:textId="77777777" w:rsidR="00104011" w:rsidRPr="00104011" w:rsidRDefault="00104011" w:rsidP="00104011">
            <w:pPr>
              <w:spacing w:after="120"/>
              <w:rPr>
                <w:rFonts w:ascii="Verdana Bold" w:hAnsi="Verdana Bold"/>
                <w:sz w:val="20"/>
              </w:rPr>
            </w:pPr>
            <w:r w:rsidRPr="00104011">
              <w:rPr>
                <w:rFonts w:ascii="Verdana Bold" w:hAnsi="Verdana Bold"/>
                <w:sz w:val="20"/>
              </w:rPr>
              <w:t>No</w:t>
            </w:r>
          </w:p>
        </w:tc>
      </w:tr>
      <w:tr w:rsidR="00104011" w:rsidRPr="00104011" w14:paraId="67A51645" w14:textId="77777777" w:rsidTr="00234687">
        <w:trPr>
          <w:gridAfter w:val="2"/>
          <w:wAfter w:w="1107" w:type="dxa"/>
          <w:cantSplit/>
          <w:trHeight w:val="363"/>
        </w:trPr>
        <w:tc>
          <w:tcPr>
            <w:tcW w:w="71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388076" w14:textId="77777777" w:rsidR="00104011" w:rsidRPr="00104011" w:rsidRDefault="00104011" w:rsidP="00104011">
            <w:pPr>
              <w:spacing w:after="120"/>
              <w:rPr>
                <w:rFonts w:ascii="Verdana" w:hAnsi="Verdana"/>
                <w:sz w:val="20"/>
              </w:rPr>
            </w:pPr>
            <w:r w:rsidRPr="00104011">
              <w:rPr>
                <w:rFonts w:ascii="Verdana" w:hAnsi="Verdana"/>
                <w:sz w:val="20"/>
              </w:rPr>
              <w:t>5.1:</w:t>
            </w:r>
            <w:r w:rsidRPr="00104011">
              <w:rPr>
                <w:rFonts w:ascii="Verdana" w:hAnsi="Verdana"/>
                <w:color w:val="1A1718"/>
                <w:sz w:val="20"/>
              </w:rPr>
              <w:t xml:space="preserve"> Does the study involve participants age 16 or over who are unable to give informed consent? (e.g. people with cognitive impairment, learning disabilities,</w:t>
            </w:r>
            <w:r w:rsidRPr="00104011">
              <w:rPr>
                <w:rFonts w:ascii="Verdana" w:hAnsi="Verdana"/>
                <w:sz w:val="20"/>
              </w:rPr>
              <w:t xml:space="preserve"> mental health conditions, physical or sensory impairments?</w:t>
            </w:r>
          </w:p>
        </w:tc>
      </w:tr>
      <w:tr w:rsidR="00EC16B9" w:rsidRPr="00104011" w14:paraId="31EDB182" w14:textId="77777777" w:rsidTr="00350E45">
        <w:trPr>
          <w:cantSplit/>
          <w:trHeight w:val="124"/>
        </w:trPr>
        <w:tc>
          <w:tcPr>
            <w:tcW w:w="7182" w:type="dxa"/>
            <w:vMerge/>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3543905" w14:textId="77777777" w:rsidR="00EC16B9" w:rsidRPr="00104011" w:rsidRDefault="00EC16B9" w:rsidP="00104011">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111C5A7F" w14:textId="77777777" w:rsidR="00EC16B9" w:rsidRPr="0003620B" w:rsidRDefault="00000000" w:rsidP="00350E45">
            <w:pPr>
              <w:spacing w:after="120"/>
              <w:jc w:val="center"/>
            </w:pPr>
            <w:sdt>
              <w:sdtPr>
                <w:id w:val="378664287"/>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88046" w14:textId="742D45EF" w:rsidR="00EC16B9" w:rsidRPr="0003620B" w:rsidRDefault="00000000" w:rsidP="00350E45">
            <w:pPr>
              <w:spacing w:after="120"/>
              <w:jc w:val="center"/>
            </w:pPr>
            <w:sdt>
              <w:sdtPr>
                <w:id w:val="-1729913970"/>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r w:rsidR="00EC16B9" w:rsidRPr="00104011" w14:paraId="0B95CF0F"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BF84EC" w14:textId="77777777" w:rsidR="00EC16B9" w:rsidRPr="00104011" w:rsidRDefault="00EC16B9" w:rsidP="00104011">
            <w:pPr>
              <w:spacing w:after="120"/>
              <w:rPr>
                <w:rFonts w:ascii="Verdana" w:hAnsi="Verdana"/>
                <w:sz w:val="20"/>
              </w:rPr>
            </w:pPr>
            <w:r w:rsidRPr="00104011">
              <w:rPr>
                <w:rFonts w:ascii="Verdana" w:hAnsi="Verdana"/>
                <w:sz w:val="20"/>
              </w:rPr>
              <w:t>5.2: Does the research involve other vulnerable groups such as children (</w:t>
            </w:r>
            <w:r w:rsidRPr="00104011">
              <w:rPr>
                <w:rFonts w:ascii="Verdana" w:hAnsi="Verdana"/>
                <w:b/>
                <w:sz w:val="20"/>
                <w:u w:val="single"/>
              </w:rPr>
              <w:t>aged under 16</w:t>
            </w:r>
            <w:r w:rsidRPr="00104011">
              <w:rPr>
                <w:rFonts w:ascii="Verdana" w:hAnsi="Verdana"/>
                <w:sz w:val="20"/>
              </w:rPr>
              <w:t xml:space="preserve">) or those in unequal relationships with the researcher? (e.g. your own students) </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7C5B0A27" w14:textId="77777777" w:rsidR="00EC16B9" w:rsidRPr="0003620B" w:rsidRDefault="00000000" w:rsidP="00350E45">
            <w:pPr>
              <w:spacing w:after="120"/>
              <w:jc w:val="center"/>
            </w:pPr>
            <w:sdt>
              <w:sdtPr>
                <w:id w:val="1104623187"/>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A171C1" w14:textId="573B1016" w:rsidR="00EC16B9" w:rsidRPr="0003620B" w:rsidRDefault="00000000" w:rsidP="00350E45">
            <w:pPr>
              <w:spacing w:after="120"/>
              <w:jc w:val="center"/>
            </w:pPr>
            <w:sdt>
              <w:sdtPr>
                <w:id w:val="1599598984"/>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r w:rsidR="00EC16B9" w:rsidRPr="00104011" w14:paraId="3D59F4B7"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35330A" w14:textId="77777777" w:rsidR="00EC16B9" w:rsidRPr="00104011" w:rsidRDefault="00EC16B9" w:rsidP="00104011">
            <w:pPr>
              <w:spacing w:after="120"/>
              <w:rPr>
                <w:rFonts w:ascii="Verdana" w:hAnsi="Verdana"/>
                <w:sz w:val="20"/>
              </w:rPr>
            </w:pPr>
            <w:r w:rsidRPr="00104011">
              <w:rPr>
                <w:rFonts w:ascii="Verdana" w:hAnsi="Verdana"/>
                <w:sz w:val="20"/>
              </w:rPr>
              <w:t>5.3: Will this research require the cooperation of a gatekeeper* for initial access to the groups or individuals to be recruited?</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CF3D023" w14:textId="77777777" w:rsidR="00EC16B9" w:rsidRPr="0003620B" w:rsidRDefault="00000000" w:rsidP="00350E45">
            <w:pPr>
              <w:spacing w:after="120"/>
              <w:jc w:val="center"/>
            </w:pPr>
            <w:sdt>
              <w:sdtPr>
                <w:id w:val="1289088420"/>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84AFD2" w14:textId="5D58E251" w:rsidR="00EC16B9" w:rsidRPr="0003620B" w:rsidRDefault="00000000" w:rsidP="00350E45">
            <w:pPr>
              <w:spacing w:after="120"/>
              <w:jc w:val="center"/>
            </w:pPr>
            <w:sdt>
              <w:sdtPr>
                <w:id w:val="738522853"/>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r w:rsidR="00EC16B9" w:rsidRPr="00104011" w14:paraId="1137A265"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0DD9C3" w14:textId="77777777" w:rsidR="00EC16B9" w:rsidRPr="00104011" w:rsidRDefault="00EC16B9" w:rsidP="00104011">
            <w:pPr>
              <w:spacing w:after="120"/>
              <w:rPr>
                <w:rFonts w:ascii="Verdana" w:hAnsi="Verdana"/>
                <w:sz w:val="20"/>
              </w:rPr>
            </w:pPr>
            <w:r w:rsidRPr="00104011">
              <w:rPr>
                <w:rFonts w:ascii="Verdana" w:hAnsi="Verdana"/>
                <w:sz w:val="20"/>
              </w:rPr>
              <w:t>5.4: Will this research involve discussion of sensitive topics (e.g. sexual activity, drug use, physical or mental health)?</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1167DA0C" w14:textId="77777777" w:rsidR="00EC16B9" w:rsidRPr="0003620B" w:rsidRDefault="00000000" w:rsidP="00350E45">
            <w:pPr>
              <w:spacing w:after="120"/>
              <w:jc w:val="center"/>
            </w:pPr>
            <w:sdt>
              <w:sdtPr>
                <w:id w:val="-1274939727"/>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24A76B" w14:textId="336D1A12" w:rsidR="00EC16B9" w:rsidRPr="0003620B" w:rsidRDefault="00000000" w:rsidP="00350E45">
            <w:pPr>
              <w:spacing w:after="120"/>
              <w:jc w:val="center"/>
            </w:pPr>
            <w:sdt>
              <w:sdtPr>
                <w:id w:val="1524831521"/>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r w:rsidR="00EC16B9" w:rsidRPr="00104011" w14:paraId="4FDB6C20"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DAD19" w14:textId="77777777" w:rsidR="00EC16B9" w:rsidRPr="00104011" w:rsidRDefault="00EC16B9" w:rsidP="00104011">
            <w:pPr>
              <w:spacing w:after="120"/>
              <w:rPr>
                <w:rFonts w:ascii="Verdana" w:hAnsi="Verdana"/>
                <w:sz w:val="20"/>
              </w:rPr>
            </w:pPr>
            <w:r w:rsidRPr="00104011">
              <w:rPr>
                <w:rFonts w:ascii="Verdana" w:hAnsi="Verdana"/>
                <w:sz w:val="20"/>
              </w:rPr>
              <w:t>5.5: Could the study induce psychological stress or anxiety or cause harm or negative consequences beyond the risks encountered in normal life?</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AC65899" w14:textId="5F77B55A" w:rsidR="00EC16B9" w:rsidRPr="0003620B" w:rsidRDefault="00000000" w:rsidP="00350E45">
            <w:pPr>
              <w:spacing w:after="120"/>
              <w:jc w:val="center"/>
            </w:pPr>
            <w:sdt>
              <w:sdtPr>
                <w:id w:val="865415077"/>
                <w14:checkbox>
                  <w14:checked w14:val="0"/>
                  <w14:checkedState w14:val="2612" w14:font="MS Gothic"/>
                  <w14:uncheckedState w14:val="2610" w14:font="MS Gothic"/>
                </w14:checkbox>
              </w:sdtPr>
              <w:sdtContent>
                <w:r w:rsidR="005C2C6F">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1A81E" w14:textId="050A6D03" w:rsidR="00EC16B9" w:rsidRPr="0003620B" w:rsidRDefault="00000000" w:rsidP="00350E45">
            <w:pPr>
              <w:spacing w:after="120"/>
              <w:jc w:val="center"/>
            </w:pPr>
            <w:sdt>
              <w:sdtPr>
                <w:id w:val="791561825"/>
                <w14:checkbox>
                  <w14:checked w14:val="1"/>
                  <w14:checkedState w14:val="2612" w14:font="MS Gothic"/>
                  <w14:uncheckedState w14:val="2610" w14:font="MS Gothic"/>
                </w14:checkbox>
              </w:sdtPr>
              <w:sdtContent>
                <w:r w:rsidR="005C2C6F">
                  <w:rPr>
                    <w:rFonts w:ascii="MS Gothic" w:eastAsia="MS Gothic" w:hAnsi="MS Gothic" w:hint="eastAsia"/>
                  </w:rPr>
                  <w:t>☒</w:t>
                </w:r>
              </w:sdtContent>
            </w:sdt>
          </w:p>
        </w:tc>
      </w:tr>
      <w:tr w:rsidR="00EC16B9" w:rsidRPr="00104011" w14:paraId="3746844A" w14:textId="77777777" w:rsidTr="00350E45">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FF0C0" w14:textId="77777777" w:rsidR="00EC16B9" w:rsidRPr="00104011" w:rsidRDefault="00EC16B9" w:rsidP="00104011">
            <w:pPr>
              <w:spacing w:after="120"/>
              <w:rPr>
                <w:rFonts w:ascii="Verdana" w:hAnsi="Verdana"/>
                <w:sz w:val="20"/>
                <w:szCs w:val="20"/>
              </w:rPr>
            </w:pPr>
            <w:r w:rsidRPr="00104011">
              <w:rPr>
                <w:rFonts w:ascii="Verdana" w:hAnsi="Verdana"/>
                <w:sz w:val="20"/>
                <w:szCs w:val="20"/>
              </w:rPr>
              <w:t>5.6: Are drugs, placebos or other substances (e.g. food substances, vitamins) to be administered to the study participants or will the study involve invasive, intrusive or potentially harmful procedures of any kind?</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753C985" w14:textId="77777777" w:rsidR="00EC16B9" w:rsidRPr="0003620B" w:rsidRDefault="00000000" w:rsidP="00350E45">
            <w:pPr>
              <w:spacing w:after="120"/>
              <w:jc w:val="center"/>
            </w:pPr>
            <w:sdt>
              <w:sdtPr>
                <w:id w:val="985583128"/>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66D001" w14:textId="2A12A84A" w:rsidR="00EC16B9" w:rsidRPr="0003620B" w:rsidRDefault="00000000" w:rsidP="00350E45">
            <w:pPr>
              <w:spacing w:after="120"/>
              <w:jc w:val="center"/>
            </w:pPr>
            <w:sdt>
              <w:sdtPr>
                <w:id w:val="-562954721"/>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r w:rsidR="00EC16B9" w:rsidRPr="00104011" w14:paraId="078F318F"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DE121" w14:textId="77777777" w:rsidR="00EC16B9" w:rsidRPr="00104011" w:rsidRDefault="00EC16B9" w:rsidP="00104011">
            <w:pPr>
              <w:spacing w:after="120"/>
              <w:rPr>
                <w:rFonts w:ascii="Verdana" w:hAnsi="Verdana"/>
                <w:sz w:val="20"/>
              </w:rPr>
            </w:pPr>
            <w:r w:rsidRPr="00104011">
              <w:rPr>
                <w:rFonts w:ascii="Verdana" w:hAnsi="Verdana"/>
                <w:sz w:val="20"/>
              </w:rPr>
              <w:t>5.7: Will this research involve people taking part in the study without their knowledge and consent at the time?</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71C26515" w14:textId="77777777" w:rsidR="00EC16B9" w:rsidRPr="0003620B" w:rsidRDefault="00000000" w:rsidP="00350E45">
            <w:pPr>
              <w:spacing w:after="120"/>
              <w:jc w:val="center"/>
            </w:pPr>
            <w:sdt>
              <w:sdtPr>
                <w:id w:val="1219789913"/>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ACDC60" w14:textId="23BECA32" w:rsidR="00EC16B9" w:rsidRPr="0003620B" w:rsidRDefault="00000000" w:rsidP="00350E45">
            <w:pPr>
              <w:spacing w:after="120"/>
              <w:jc w:val="center"/>
            </w:pPr>
            <w:sdt>
              <w:sdtPr>
                <w:id w:val="-1361966062"/>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r w:rsidR="00EC16B9" w:rsidRPr="00104011" w14:paraId="0E1972A5"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6CF6E5" w14:textId="77777777" w:rsidR="00EC16B9" w:rsidRPr="00104011" w:rsidRDefault="00EC16B9" w:rsidP="005A32C0">
            <w:pPr>
              <w:rPr>
                <w:rFonts w:ascii="Verdana" w:hAnsi="Verdana"/>
                <w:color w:val="1A1718"/>
                <w:sz w:val="20"/>
              </w:rPr>
            </w:pPr>
            <w:r w:rsidRPr="00104011">
              <w:rPr>
                <w:rFonts w:ascii="Verdana" w:hAnsi="Verdana"/>
                <w:color w:val="1A1718"/>
                <w:sz w:val="20"/>
              </w:rPr>
              <w:t xml:space="preserve">5.8: </w:t>
            </w:r>
            <w:r w:rsidR="005A32C0">
              <w:rPr>
                <w:rFonts w:ascii="Verdana" w:hAnsi="Verdana"/>
                <w:color w:val="1A1718"/>
                <w:sz w:val="20"/>
              </w:rPr>
              <w:t xml:space="preserve">Does </w:t>
            </w:r>
            <w:r w:rsidRPr="00104011">
              <w:rPr>
                <w:rFonts w:ascii="Verdana" w:hAnsi="Verdana"/>
                <w:color w:val="1A1718"/>
                <w:sz w:val="20"/>
              </w:rPr>
              <w:t>this research involve the internet or other visual/vocal methods where people may be identified?</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E486EA8" w14:textId="31CC2EF5" w:rsidR="00EC16B9" w:rsidRPr="0003620B" w:rsidRDefault="00000000" w:rsidP="00350E45">
            <w:pPr>
              <w:spacing w:after="120"/>
              <w:jc w:val="center"/>
            </w:pPr>
            <w:sdt>
              <w:sdtPr>
                <w:id w:val="1792630117"/>
                <w14:checkbox>
                  <w14:checked w14:val="0"/>
                  <w14:checkedState w14:val="2612" w14:font="MS Gothic"/>
                  <w14:uncheckedState w14:val="2610" w14:font="MS Gothic"/>
                </w14:checkbox>
              </w:sdtPr>
              <w:sdtContent>
                <w:r w:rsidR="005C2C6F">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C9F719" w14:textId="36A6ABC0" w:rsidR="00EC16B9" w:rsidRPr="0003620B" w:rsidRDefault="00000000" w:rsidP="00350E45">
            <w:pPr>
              <w:spacing w:after="120"/>
              <w:jc w:val="center"/>
            </w:pPr>
            <w:sdt>
              <w:sdtPr>
                <w:id w:val="1245922392"/>
                <w14:checkbox>
                  <w14:checked w14:val="1"/>
                  <w14:checkedState w14:val="2612" w14:font="MS Gothic"/>
                  <w14:uncheckedState w14:val="2610" w14:font="MS Gothic"/>
                </w14:checkbox>
              </w:sdtPr>
              <w:sdtContent>
                <w:r w:rsidR="005C2C6F">
                  <w:rPr>
                    <w:rFonts w:ascii="MS Gothic" w:eastAsia="MS Gothic" w:hAnsi="MS Gothic" w:hint="eastAsia"/>
                  </w:rPr>
                  <w:t>☒</w:t>
                </w:r>
              </w:sdtContent>
            </w:sdt>
          </w:p>
        </w:tc>
      </w:tr>
      <w:tr w:rsidR="00EC16B9" w:rsidRPr="00104011" w14:paraId="082B0F7A"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4FE176" w14:textId="77777777" w:rsidR="00EC16B9" w:rsidRPr="00104011" w:rsidRDefault="00EC16B9" w:rsidP="00104011">
            <w:pPr>
              <w:spacing w:after="120"/>
              <w:rPr>
                <w:rFonts w:ascii="Verdana" w:hAnsi="Verdana"/>
                <w:sz w:val="20"/>
              </w:rPr>
            </w:pPr>
            <w:r w:rsidRPr="00104011">
              <w:rPr>
                <w:rFonts w:ascii="Verdana" w:hAnsi="Verdana"/>
                <w:sz w:val="20"/>
              </w:rPr>
              <w:t>5.9: Will this research involve access to personal information about identifiable individuals without their knowledge or consent?</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70892436" w14:textId="77777777" w:rsidR="00EC16B9" w:rsidRPr="0003620B" w:rsidRDefault="00000000" w:rsidP="00350E45">
            <w:pPr>
              <w:spacing w:after="120"/>
              <w:jc w:val="center"/>
            </w:pPr>
            <w:sdt>
              <w:sdtPr>
                <w:id w:val="-1919943806"/>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3F1C3C" w14:textId="30EEA0B8" w:rsidR="00EC16B9" w:rsidRPr="0003620B" w:rsidRDefault="00000000" w:rsidP="00350E45">
            <w:pPr>
              <w:spacing w:after="120"/>
              <w:jc w:val="center"/>
            </w:pPr>
            <w:sdt>
              <w:sdtPr>
                <w:id w:val="495452004"/>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r w:rsidR="00EC16B9" w:rsidRPr="00104011" w14:paraId="3F10A805"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D8173" w14:textId="77777777" w:rsidR="00EC16B9" w:rsidRPr="00104011" w:rsidRDefault="00EC16B9" w:rsidP="00104011">
            <w:pPr>
              <w:spacing w:after="120"/>
              <w:rPr>
                <w:rFonts w:ascii="Verdana" w:hAnsi="Verdana"/>
                <w:color w:val="1A1718"/>
                <w:sz w:val="20"/>
              </w:rPr>
            </w:pPr>
            <w:r w:rsidRPr="00104011">
              <w:rPr>
                <w:rFonts w:ascii="Verdana" w:hAnsi="Verdana"/>
                <w:color w:val="1A1718"/>
                <w:sz w:val="20"/>
              </w:rPr>
              <w:t>5.10: Does the research involve recruiting members of the public as researchers (participant research)?</w:t>
            </w:r>
          </w:p>
        </w:tc>
        <w:tc>
          <w:tcPr>
            <w:tcW w:w="598" w:type="dxa"/>
            <w:tcBorders>
              <w:top w:val="single" w:sz="4" w:space="0" w:color="000000"/>
              <w:left w:val="single" w:sz="4" w:space="0" w:color="000000"/>
              <w:bottom w:val="single" w:sz="4" w:space="0" w:color="000000"/>
              <w:right w:val="single" w:sz="4" w:space="0" w:color="auto"/>
            </w:tcBorders>
            <w:shd w:val="clear" w:color="auto" w:fill="B3B3B3"/>
            <w:tcMar>
              <w:top w:w="0" w:type="dxa"/>
              <w:left w:w="0" w:type="dxa"/>
              <w:bottom w:w="0" w:type="dxa"/>
              <w:right w:w="0" w:type="dxa"/>
            </w:tcMar>
            <w:vAlign w:val="center"/>
          </w:tcPr>
          <w:p w14:paraId="765C1993" w14:textId="77777777" w:rsidR="00EC16B9" w:rsidRPr="0003620B" w:rsidRDefault="00000000" w:rsidP="00350E45">
            <w:pPr>
              <w:spacing w:after="120"/>
              <w:jc w:val="center"/>
            </w:pPr>
            <w:sdt>
              <w:sdtPr>
                <w:id w:val="979193881"/>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64E25E5" w14:textId="6C8E52F5" w:rsidR="00EC16B9" w:rsidRPr="0003620B" w:rsidRDefault="00000000" w:rsidP="00350E45">
            <w:pPr>
              <w:spacing w:after="120"/>
              <w:jc w:val="center"/>
            </w:pPr>
            <w:sdt>
              <w:sdtPr>
                <w:id w:val="574172180"/>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r w:rsidR="00EC16B9" w:rsidRPr="00104011" w14:paraId="35346424"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0A9BE2" w14:textId="77777777" w:rsidR="00EC16B9" w:rsidRPr="00104011" w:rsidRDefault="00EC16B9" w:rsidP="00104011">
            <w:pPr>
              <w:spacing w:after="120"/>
              <w:rPr>
                <w:rFonts w:ascii="Verdana" w:hAnsi="Verdana"/>
                <w:color w:val="1A1718"/>
                <w:sz w:val="20"/>
              </w:rPr>
            </w:pPr>
            <w:r w:rsidRPr="00104011">
              <w:rPr>
                <w:rFonts w:ascii="Verdana" w:hAnsi="Verdana"/>
                <w:color w:val="1A1718"/>
                <w:sz w:val="20"/>
              </w:rPr>
              <w:t>5.11: Will the research involve administrative or secure data that requires permission from the appropriate authorities before use?</w:t>
            </w:r>
          </w:p>
        </w:tc>
        <w:tc>
          <w:tcPr>
            <w:tcW w:w="598" w:type="dxa"/>
            <w:tcBorders>
              <w:top w:val="single" w:sz="4" w:space="0" w:color="000000"/>
              <w:left w:val="single" w:sz="4" w:space="0" w:color="000000"/>
              <w:bottom w:val="single" w:sz="4" w:space="0" w:color="000000"/>
              <w:right w:val="single" w:sz="4" w:space="0" w:color="auto"/>
            </w:tcBorders>
            <w:shd w:val="clear" w:color="auto" w:fill="B3B3B3"/>
            <w:tcMar>
              <w:top w:w="0" w:type="dxa"/>
              <w:left w:w="0" w:type="dxa"/>
              <w:bottom w:w="0" w:type="dxa"/>
              <w:right w:w="0" w:type="dxa"/>
            </w:tcMar>
            <w:vAlign w:val="center"/>
          </w:tcPr>
          <w:p w14:paraId="1B0B25AA" w14:textId="77777777" w:rsidR="00EC16B9" w:rsidRPr="0003620B" w:rsidRDefault="00000000" w:rsidP="00350E45">
            <w:pPr>
              <w:spacing w:after="120"/>
              <w:jc w:val="center"/>
            </w:pPr>
            <w:sdt>
              <w:sdtPr>
                <w:id w:val="1407182521"/>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5B0A847" w14:textId="558BCE8F" w:rsidR="00EC16B9" w:rsidRPr="0003620B" w:rsidRDefault="00000000" w:rsidP="00350E45">
            <w:pPr>
              <w:spacing w:after="120"/>
              <w:jc w:val="center"/>
            </w:pPr>
            <w:sdt>
              <w:sdtPr>
                <w:id w:val="-1464257134"/>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r w:rsidR="00EC16B9" w:rsidRPr="00104011" w14:paraId="54618803"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F28355" w14:textId="77777777" w:rsidR="00EC16B9" w:rsidRPr="00104011" w:rsidRDefault="00EC16B9" w:rsidP="00104011">
            <w:pPr>
              <w:spacing w:after="120"/>
              <w:rPr>
                <w:rFonts w:ascii="Verdana" w:hAnsi="Verdana"/>
                <w:sz w:val="20"/>
              </w:rPr>
            </w:pPr>
            <w:r w:rsidRPr="00104011">
              <w:rPr>
                <w:rFonts w:ascii="Verdana" w:hAnsi="Verdana"/>
                <w:sz w:val="20"/>
              </w:rPr>
              <w:t xml:space="preserve">5.12: Is there a possibility that the safety of </w:t>
            </w:r>
            <w:r w:rsidRPr="00104011">
              <w:rPr>
                <w:rFonts w:ascii="Verdana" w:hAnsi="Verdana"/>
                <w:b/>
                <w:sz w:val="20"/>
              </w:rPr>
              <w:t>the researcher</w:t>
            </w:r>
            <w:r w:rsidRPr="00104011">
              <w:rPr>
                <w:rFonts w:ascii="Verdana" w:hAnsi="Verdana"/>
                <w:sz w:val="20"/>
              </w:rPr>
              <w:t xml:space="preserve"> may be in question?</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3A52DF2" w14:textId="77777777" w:rsidR="00EC16B9" w:rsidRPr="0003620B" w:rsidRDefault="00000000" w:rsidP="00350E45">
            <w:pPr>
              <w:spacing w:after="120"/>
              <w:jc w:val="center"/>
            </w:pPr>
            <w:sdt>
              <w:sdtPr>
                <w:id w:val="1615942934"/>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E05D20" w14:textId="201ACA88" w:rsidR="00EC16B9" w:rsidRPr="0003620B" w:rsidRDefault="00000000" w:rsidP="00350E45">
            <w:pPr>
              <w:spacing w:after="120"/>
              <w:jc w:val="center"/>
            </w:pPr>
            <w:sdt>
              <w:sdtPr>
                <w:id w:val="-1842457796"/>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r w:rsidR="00EC16B9" w:rsidRPr="00104011" w14:paraId="3DF03FAE" w14:textId="77777777" w:rsidTr="00350E45">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ABD0CD" w14:textId="77777777" w:rsidR="00EC16B9" w:rsidRPr="00104011" w:rsidRDefault="00EC16B9" w:rsidP="00104011">
            <w:pPr>
              <w:spacing w:after="120"/>
              <w:rPr>
                <w:rFonts w:ascii="Verdana" w:hAnsi="Verdana"/>
                <w:color w:val="1A1718"/>
                <w:sz w:val="20"/>
              </w:rPr>
            </w:pPr>
            <w:r w:rsidRPr="00104011">
              <w:rPr>
                <w:rFonts w:ascii="Verdana" w:hAnsi="Verdana"/>
                <w:color w:val="1A1718"/>
                <w:sz w:val="20"/>
              </w:rPr>
              <w:t>5.13: Will financial inducements (other than reasonable expenses and compensation for time) be offered to participants?</w:t>
            </w:r>
          </w:p>
        </w:tc>
        <w:tc>
          <w:tcPr>
            <w:tcW w:w="598" w:type="dxa"/>
            <w:tcBorders>
              <w:top w:val="single" w:sz="4" w:space="0" w:color="000000"/>
              <w:left w:val="single" w:sz="4" w:space="0" w:color="000000"/>
              <w:bottom w:val="single" w:sz="4" w:space="0" w:color="000000"/>
              <w:right w:val="single" w:sz="4" w:space="0" w:color="auto"/>
            </w:tcBorders>
            <w:shd w:val="clear" w:color="auto" w:fill="B3B3B3"/>
            <w:tcMar>
              <w:top w:w="0" w:type="dxa"/>
              <w:left w:w="0" w:type="dxa"/>
              <w:bottom w:w="0" w:type="dxa"/>
              <w:right w:w="0" w:type="dxa"/>
            </w:tcMar>
            <w:vAlign w:val="center"/>
          </w:tcPr>
          <w:p w14:paraId="26763007" w14:textId="77777777" w:rsidR="00EC16B9" w:rsidRPr="0003620B" w:rsidRDefault="00000000" w:rsidP="00350E45">
            <w:pPr>
              <w:spacing w:after="120"/>
              <w:jc w:val="center"/>
            </w:pPr>
            <w:sdt>
              <w:sdtPr>
                <w:id w:val="-1373841636"/>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c>
          <w:tcPr>
            <w:tcW w:w="509"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F1D3112" w14:textId="154F1FFF" w:rsidR="00EC16B9" w:rsidRPr="0003620B" w:rsidRDefault="00000000" w:rsidP="00350E45">
            <w:pPr>
              <w:spacing w:after="120"/>
              <w:jc w:val="center"/>
            </w:pPr>
            <w:sdt>
              <w:sdtPr>
                <w:id w:val="-1475758186"/>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r>
    </w:tbl>
    <w:p w14:paraId="44C7BC45" w14:textId="77777777" w:rsidR="00104011" w:rsidRPr="00104011" w:rsidRDefault="00104011" w:rsidP="00104011">
      <w:pPr>
        <w:rPr>
          <w:rFonts w:ascii="Verdana Bold" w:hAnsi="Verdana Bold"/>
          <w:i/>
          <w:sz w:val="20"/>
          <w:szCs w:val="20"/>
          <w:lang w:eastAsia="zh-CN"/>
        </w:rPr>
      </w:pPr>
      <w:r w:rsidRPr="00104011">
        <w:rPr>
          <w:rFonts w:ascii="Verdana" w:hAnsi="Verdana"/>
          <w:sz w:val="20"/>
          <w:szCs w:val="20"/>
          <w:lang w:eastAsia="zh-CN"/>
        </w:rPr>
        <w:t>*</w:t>
      </w:r>
      <w:r w:rsidRPr="00104011">
        <w:rPr>
          <w:rFonts w:ascii="Verdana" w:hAnsi="Verdana"/>
          <w:i/>
          <w:sz w:val="20"/>
          <w:szCs w:val="20"/>
          <w:lang w:eastAsia="zh-CN"/>
        </w:rPr>
        <w:t xml:space="preserve">Gatekeeper- a person who controls or facilitates access to the participants </w:t>
      </w:r>
    </w:p>
    <w:p w14:paraId="3D8E7689" w14:textId="77777777" w:rsidR="00104011" w:rsidRPr="00104011" w:rsidRDefault="00104011" w:rsidP="00104011">
      <w:pPr>
        <w:rPr>
          <w:rFonts w:ascii="Verdana" w:hAnsi="Verdana"/>
          <w:sz w:val="18"/>
        </w:rPr>
      </w:pPr>
    </w:p>
    <w:p w14:paraId="166C4AE6" w14:textId="5B768659" w:rsidR="00C90354" w:rsidRDefault="00C90354" w:rsidP="00D4358E">
      <w:pPr>
        <w:spacing w:after="120"/>
        <w:rPr>
          <w:rFonts w:ascii="Verdana Bold" w:hAnsi="Verdana Bold"/>
          <w:sz w:val="20"/>
        </w:rPr>
      </w:pPr>
    </w:p>
    <w:p w14:paraId="53821DD0" w14:textId="77777777" w:rsidR="00D4358E" w:rsidRPr="00D4358E" w:rsidRDefault="00D4358E" w:rsidP="00D4358E">
      <w:pPr>
        <w:spacing w:after="120"/>
        <w:rPr>
          <w:rFonts w:ascii="Verdana Bold" w:hAnsi="Verdana Bold"/>
          <w:sz w:val="20"/>
        </w:rPr>
      </w:pPr>
      <w:r w:rsidRPr="00D4358E">
        <w:rPr>
          <w:rFonts w:ascii="Verdana Bold" w:hAnsi="Verdana Bold"/>
          <w:sz w:val="20"/>
        </w:rPr>
        <w:t>B. Before starting data collection</w:t>
      </w:r>
    </w:p>
    <w:tbl>
      <w:tblPr>
        <w:tblW w:w="0" w:type="auto"/>
        <w:tblInd w:w="5" w:type="dxa"/>
        <w:tblLayout w:type="fixed"/>
        <w:tblLook w:val="0000" w:firstRow="0" w:lastRow="0" w:firstColumn="0" w:lastColumn="0" w:noHBand="0" w:noVBand="0"/>
      </w:tblPr>
      <w:tblGrid>
        <w:gridCol w:w="7225"/>
        <w:gridCol w:w="575"/>
        <w:gridCol w:w="489"/>
      </w:tblGrid>
      <w:tr w:rsidR="00D4358E" w:rsidRPr="00D4358E" w14:paraId="527B9CE2" w14:textId="77777777" w:rsidTr="00234687">
        <w:trPr>
          <w:cantSplit/>
          <w:trHeight w:val="31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BEA09C" w14:textId="77777777" w:rsidR="00D4358E" w:rsidRPr="00D4358E" w:rsidRDefault="00D4358E" w:rsidP="00D4358E">
            <w:pPr>
              <w:spacing w:after="120"/>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457AA" w14:textId="77777777" w:rsidR="00D4358E" w:rsidRPr="00D4358E" w:rsidRDefault="00D4358E" w:rsidP="00D4358E">
            <w:pPr>
              <w:spacing w:after="120"/>
              <w:rPr>
                <w:rFonts w:ascii="Verdana Bold" w:hAnsi="Verdana Bold"/>
                <w:sz w:val="20"/>
              </w:rPr>
            </w:pPr>
            <w:r w:rsidRPr="00D4358E">
              <w:rPr>
                <w:rFonts w:ascii="Verdana Bold" w:hAnsi="Verdana Bold"/>
                <w:sz w:val="20"/>
              </w:rPr>
              <w:t>Yes</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3EA2E" w14:textId="77777777" w:rsidR="00D4358E" w:rsidRPr="00D4358E" w:rsidRDefault="00D4358E" w:rsidP="00D4358E">
            <w:pPr>
              <w:spacing w:after="120"/>
              <w:rPr>
                <w:rFonts w:ascii="Verdana Bold" w:hAnsi="Verdana Bold"/>
                <w:sz w:val="20"/>
              </w:rPr>
            </w:pPr>
            <w:r w:rsidRPr="00D4358E">
              <w:rPr>
                <w:rFonts w:ascii="Verdana Bold" w:hAnsi="Verdana Bold"/>
                <w:sz w:val="20"/>
              </w:rPr>
              <w:t>No</w:t>
            </w:r>
          </w:p>
        </w:tc>
      </w:tr>
      <w:tr w:rsidR="00EC16B9" w:rsidRPr="00D4358E" w14:paraId="7EE7A909" w14:textId="77777777" w:rsidTr="00350E45">
        <w:trPr>
          <w:cantSplit/>
          <w:trHeight w:val="31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3E7074" w14:textId="77777777" w:rsidR="00EC16B9" w:rsidRPr="00D4358E" w:rsidRDefault="00EC16B9" w:rsidP="00D4358E">
            <w:pPr>
              <w:rPr>
                <w:rFonts w:ascii="Verdana" w:hAnsi="Verdana"/>
                <w:sz w:val="18"/>
              </w:rPr>
            </w:pPr>
            <w:r w:rsidRPr="00D4358E">
              <w:rPr>
                <w:rFonts w:ascii="Verdana" w:hAnsi="Verdana"/>
                <w:sz w:val="18"/>
              </w:rPr>
              <w:t>6.12: My full identity will be revealed to all research participants.</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6CF0A0" w14:textId="511505CB" w:rsidR="00EC16B9" w:rsidRPr="0003620B" w:rsidRDefault="00000000" w:rsidP="00350E45">
            <w:pPr>
              <w:spacing w:after="120"/>
              <w:jc w:val="center"/>
            </w:pPr>
            <w:sdt>
              <w:sdtPr>
                <w:id w:val="-299768259"/>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F5805E9" w14:textId="77777777" w:rsidR="00EC16B9" w:rsidRPr="0003620B" w:rsidRDefault="00000000" w:rsidP="00350E45">
            <w:pPr>
              <w:spacing w:after="120"/>
              <w:jc w:val="center"/>
            </w:pPr>
            <w:sdt>
              <w:sdtPr>
                <w:id w:val="251089844"/>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555EEF96" w14:textId="77777777" w:rsidTr="00350E45">
        <w:trPr>
          <w:cantSplit/>
          <w:trHeight w:val="66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4CC5F8" w14:textId="77777777" w:rsidR="00EC16B9" w:rsidRPr="00D4358E" w:rsidRDefault="00EC16B9" w:rsidP="00D4358E">
            <w:pPr>
              <w:spacing w:after="120"/>
              <w:rPr>
                <w:rFonts w:ascii="Verdana" w:hAnsi="Verdana"/>
                <w:sz w:val="18"/>
              </w:rPr>
            </w:pPr>
            <w:r w:rsidRPr="00D4358E">
              <w:rPr>
                <w:rFonts w:ascii="Verdana" w:hAnsi="Verdana"/>
                <w:sz w:val="18"/>
              </w:rPr>
              <w:t>6.13: All participants will be given accurate information about the nature of the research and the purposes to which the data will be put. (</w:t>
            </w:r>
            <w:r w:rsidRPr="00D4358E">
              <w:rPr>
                <w:rFonts w:ascii="Verdana" w:hAnsi="Verdana"/>
                <w:i/>
                <w:sz w:val="18"/>
              </w:rPr>
              <w:t>An example of a Participant Information Sheet is available for you to amend and use</w:t>
            </w:r>
            <w:r w:rsidRPr="00D4358E">
              <w:rPr>
                <w:rFonts w:ascii="Verdana" w:hAnsi="Verdana"/>
                <w:sz w:val="18"/>
              </w:rPr>
              <w:t xml:space="preserve"> at </w:t>
            </w:r>
            <w:proofErr w:type="spellStart"/>
            <w:r w:rsidRPr="00D4358E">
              <w:rPr>
                <w:rFonts w:ascii="Verdana" w:hAnsi="Verdana"/>
                <w:sz w:val="18"/>
              </w:rPr>
              <w:t>xxxxx</w:t>
            </w:r>
            <w:proofErr w:type="spellEnd"/>
            <w:r w:rsidRPr="00D4358E">
              <w:rPr>
                <w:rFonts w:ascii="Verdana" w:hAnsi="Verdana"/>
                <w:sz w:val="18"/>
              </w:rPr>
              <w:t>)</w:t>
            </w:r>
          </w:p>
          <w:p w14:paraId="54536CC5" w14:textId="77777777" w:rsidR="00EC16B9" w:rsidRPr="00D4358E" w:rsidRDefault="00000000" w:rsidP="0060076B">
            <w:pPr>
              <w:spacing w:after="120"/>
              <w:rPr>
                <w:rFonts w:ascii="Verdana" w:hAnsi="Verdana"/>
                <w:i/>
                <w:color w:val="00B050"/>
                <w:sz w:val="18"/>
              </w:rPr>
            </w:pPr>
            <w:hyperlink r:id="rId13" w:history="1">
              <w:r w:rsidR="00EC16B9" w:rsidRPr="00492858">
                <w:rPr>
                  <w:rStyle w:val="Hyperlink"/>
                  <w:rFonts w:ascii="Verdana" w:hAnsi="Verdana"/>
                  <w:i/>
                  <w:sz w:val="18"/>
                </w:rPr>
                <w:t>http://www.nottingham.edu.cn/en/research/documents/participant-information-sheet-in-english-and-chinese.doc</w:t>
              </w:r>
            </w:hyperlink>
            <w:r w:rsidR="00EC16B9">
              <w:rPr>
                <w:rFonts w:ascii="Verdana" w:hAnsi="Verdana"/>
                <w:i/>
                <w:color w:val="00B050"/>
                <w:sz w:val="18"/>
              </w:rPr>
              <w:t xml:space="preserve"> </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80ABD1" w14:textId="5014811C" w:rsidR="00EC16B9" w:rsidRPr="0003620B" w:rsidRDefault="00000000" w:rsidP="00350E45">
            <w:pPr>
              <w:spacing w:after="120"/>
              <w:jc w:val="center"/>
            </w:pPr>
            <w:sdt>
              <w:sdtPr>
                <w:id w:val="-440381443"/>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64C3A22" w14:textId="77777777" w:rsidR="00EC16B9" w:rsidRPr="0003620B" w:rsidRDefault="00000000" w:rsidP="00350E45">
            <w:pPr>
              <w:spacing w:after="120"/>
              <w:jc w:val="center"/>
            </w:pPr>
            <w:sdt>
              <w:sdtPr>
                <w:id w:val="-549683763"/>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256F173B" w14:textId="77777777" w:rsidTr="00350E45">
        <w:trPr>
          <w:cantSplit/>
          <w:trHeight w:val="66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1A210A" w14:textId="77777777" w:rsidR="00EC16B9" w:rsidRPr="00D4358E" w:rsidRDefault="00EC16B9" w:rsidP="00D4358E">
            <w:pPr>
              <w:spacing w:after="120"/>
              <w:rPr>
                <w:rFonts w:ascii="Verdana" w:hAnsi="Verdana"/>
                <w:sz w:val="18"/>
              </w:rPr>
            </w:pPr>
            <w:r w:rsidRPr="00D4358E">
              <w:rPr>
                <w:rFonts w:ascii="Verdana" w:hAnsi="Verdana"/>
                <w:sz w:val="18"/>
              </w:rPr>
              <w:lastRenderedPageBreak/>
              <w:t xml:space="preserve">6.14: All participants will freely consent to take part, and, where appropriate, this will be confirmed by use of a consent form.  (An example of a Consent Form is available for you to amend and use at: </w:t>
            </w:r>
            <w:hyperlink r:id="rId14" w:history="1">
              <w:r w:rsidRPr="00D4358E">
                <w:rPr>
                  <w:rFonts w:ascii="Verdana" w:hAnsi="Verdana"/>
                  <w:color w:val="0000FF"/>
                  <w:sz w:val="20"/>
                  <w:u w:val="single"/>
                </w:rPr>
                <w:t>http://www.nottingham.edu.cn/en/research/researchethics/ethics-approval-process.aspx</w:t>
              </w:r>
            </w:hyperlink>
            <w:r w:rsidRPr="00D4358E">
              <w:rPr>
                <w:rFonts w:ascii="Verdana" w:hAnsi="Verdana"/>
                <w:sz w:val="18"/>
              </w:rPr>
              <w:t xml:space="preserve"> )</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72446B" w14:textId="3D0ECAB9" w:rsidR="00EC16B9" w:rsidRPr="0003620B" w:rsidRDefault="00000000" w:rsidP="00350E45">
            <w:pPr>
              <w:spacing w:after="120"/>
              <w:jc w:val="center"/>
            </w:pPr>
            <w:sdt>
              <w:sdtPr>
                <w:id w:val="1302654476"/>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71B770CB" w14:textId="77777777" w:rsidR="00EC16B9" w:rsidRPr="0003620B" w:rsidRDefault="00000000" w:rsidP="00350E45">
            <w:pPr>
              <w:spacing w:after="120"/>
              <w:jc w:val="center"/>
            </w:pPr>
            <w:sdt>
              <w:sdtPr>
                <w:id w:val="-1266144169"/>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0293E4D8" w14:textId="77777777" w:rsidTr="00350E45">
        <w:trPr>
          <w:cantSplit/>
          <w:trHeight w:val="66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DAF319" w14:textId="77777777" w:rsidR="00EC16B9" w:rsidRPr="00D4358E" w:rsidRDefault="00EC16B9" w:rsidP="00D4358E">
            <w:pPr>
              <w:spacing w:after="120"/>
              <w:rPr>
                <w:rFonts w:ascii="Verdana" w:hAnsi="Verdana"/>
                <w:sz w:val="18"/>
              </w:rPr>
            </w:pPr>
            <w:r w:rsidRPr="00D4358E">
              <w:rPr>
                <w:rFonts w:ascii="Verdana" w:hAnsi="Verdana"/>
                <w:sz w:val="18"/>
              </w:rPr>
              <w:t>6.15: All participants will freely consent to take part, but due to the qualitative nature of the research a formal consent form is either not feasible or is undesirable and alternative means of recording consent are proposed.</w:t>
            </w:r>
          </w:p>
        </w:tc>
        <w:tc>
          <w:tcPr>
            <w:tcW w:w="575"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7ACD68E" w14:textId="23E09AA4" w:rsidR="00EC16B9" w:rsidRPr="0003620B" w:rsidRDefault="00000000" w:rsidP="00350E45">
            <w:pPr>
              <w:spacing w:after="120"/>
              <w:jc w:val="center"/>
            </w:pPr>
            <w:sdt>
              <w:sdtPr>
                <w:id w:val="545107012"/>
                <w14:checkbox>
                  <w14:checked w14:val="0"/>
                  <w14:checkedState w14:val="2612" w14:font="MS Gothic"/>
                  <w14:uncheckedState w14:val="2610" w14:font="MS Gothic"/>
                </w14:checkbox>
              </w:sdtPr>
              <w:sdtContent>
                <w:r w:rsidR="00C3023B">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AFE292" w14:textId="71621597" w:rsidR="00EC16B9" w:rsidRPr="0003620B" w:rsidRDefault="00000000" w:rsidP="00350E45">
            <w:pPr>
              <w:spacing w:after="120"/>
              <w:jc w:val="center"/>
            </w:pPr>
            <w:sdt>
              <w:sdtPr>
                <w:id w:val="372122926"/>
                <w14:checkbox>
                  <w14:checked w14:val="1"/>
                  <w14:checkedState w14:val="2612" w14:font="MS Gothic"/>
                  <w14:uncheckedState w14:val="2610" w14:font="MS Gothic"/>
                </w14:checkbox>
              </w:sdtPr>
              <w:sdtContent>
                <w:r w:rsidR="00C3023B">
                  <w:rPr>
                    <w:rFonts w:ascii="MS Gothic" w:eastAsia="MS Gothic" w:hAnsi="MS Gothic" w:hint="eastAsia"/>
                  </w:rPr>
                  <w:t>☒</w:t>
                </w:r>
              </w:sdtContent>
            </w:sdt>
          </w:p>
        </w:tc>
      </w:tr>
      <w:tr w:rsidR="00EC16B9" w:rsidRPr="00D4358E" w14:paraId="61942B3A" w14:textId="77777777" w:rsidTr="00350E45">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ED1DC" w14:textId="77777777" w:rsidR="00EC16B9" w:rsidRPr="00D4358E" w:rsidRDefault="00EC16B9" w:rsidP="00D4358E">
            <w:pPr>
              <w:spacing w:after="120"/>
              <w:rPr>
                <w:rFonts w:ascii="Verdana" w:hAnsi="Verdana"/>
                <w:sz w:val="18"/>
              </w:rPr>
            </w:pPr>
            <w:r w:rsidRPr="00D4358E">
              <w:rPr>
                <w:rFonts w:ascii="Verdana" w:hAnsi="Verdana"/>
                <w:sz w:val="18"/>
              </w:rPr>
              <w:t>6.16: A signed copy of the consent form or (where appropriate) an alternative record of evidence of consent will be held by the researcher.</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85E93F" w14:textId="3DAF9A54" w:rsidR="00EC16B9" w:rsidRPr="0003620B" w:rsidRDefault="00000000" w:rsidP="00350E45">
            <w:pPr>
              <w:spacing w:after="120"/>
              <w:jc w:val="center"/>
            </w:pPr>
            <w:sdt>
              <w:sdtPr>
                <w:id w:val="1197740769"/>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151FE44" w14:textId="77777777" w:rsidR="00EC16B9" w:rsidRPr="0003620B" w:rsidRDefault="00000000" w:rsidP="00350E45">
            <w:pPr>
              <w:spacing w:after="120"/>
              <w:jc w:val="center"/>
            </w:pPr>
            <w:sdt>
              <w:sdtPr>
                <w:id w:val="-1626841906"/>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70CF076A" w14:textId="77777777" w:rsidTr="00350E45">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B3693" w14:textId="77777777" w:rsidR="00EC16B9" w:rsidRPr="00D4358E" w:rsidRDefault="00EC16B9" w:rsidP="00D4358E">
            <w:pPr>
              <w:spacing w:after="120"/>
              <w:rPr>
                <w:rFonts w:ascii="Verdana" w:hAnsi="Verdana"/>
                <w:sz w:val="18"/>
              </w:rPr>
            </w:pPr>
            <w:r w:rsidRPr="00D4358E">
              <w:rPr>
                <w:rFonts w:ascii="Verdana" w:hAnsi="Verdana"/>
                <w:sz w:val="18"/>
              </w:rPr>
              <w:t xml:space="preserve">6.17: It will be made clear that declining to participate will have no negative consequences for the individual. </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796B76" w14:textId="330014F0" w:rsidR="00EC16B9" w:rsidRPr="0003620B" w:rsidRDefault="00000000" w:rsidP="00350E45">
            <w:pPr>
              <w:spacing w:after="120"/>
              <w:jc w:val="center"/>
            </w:pPr>
            <w:sdt>
              <w:sdtPr>
                <w:id w:val="1070847634"/>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191C6157" w14:textId="77777777" w:rsidR="00EC16B9" w:rsidRPr="0003620B" w:rsidRDefault="00000000" w:rsidP="00350E45">
            <w:pPr>
              <w:spacing w:after="120"/>
              <w:jc w:val="center"/>
            </w:pPr>
            <w:sdt>
              <w:sdtPr>
                <w:id w:val="-50857995"/>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60E2AC86" w14:textId="77777777" w:rsidTr="00350E45">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C7248" w14:textId="77777777" w:rsidR="00EC16B9" w:rsidRPr="00D4358E" w:rsidRDefault="00EC16B9" w:rsidP="00D4358E">
            <w:pPr>
              <w:spacing w:after="120"/>
              <w:rPr>
                <w:rFonts w:ascii="Verdana" w:hAnsi="Verdana"/>
                <w:sz w:val="18"/>
              </w:rPr>
            </w:pPr>
            <w:r w:rsidRPr="00D4358E">
              <w:rPr>
                <w:rFonts w:ascii="Verdana" w:hAnsi="Verdana"/>
                <w:sz w:val="18"/>
              </w:rPr>
              <w:t>6.18: Participants will be asked for permission for quotations (from data) to be used in research outputs where this is intended.</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9908E6" w14:textId="417835A5" w:rsidR="00EC16B9" w:rsidRPr="0003620B" w:rsidRDefault="00000000" w:rsidP="00350E45">
            <w:pPr>
              <w:spacing w:after="120"/>
              <w:jc w:val="center"/>
            </w:pPr>
            <w:sdt>
              <w:sdtPr>
                <w:id w:val="708381576"/>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3F74A1B" w14:textId="77777777" w:rsidR="00EC16B9" w:rsidRPr="0003620B" w:rsidRDefault="00000000" w:rsidP="00350E45">
            <w:pPr>
              <w:spacing w:after="120"/>
              <w:jc w:val="center"/>
            </w:pPr>
            <w:sdt>
              <w:sdtPr>
                <w:id w:val="-1591157814"/>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701F6B83" w14:textId="77777777" w:rsidTr="00350E45">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16BCA" w14:textId="77777777" w:rsidR="00EC16B9" w:rsidRPr="00D4358E" w:rsidRDefault="00EC16B9" w:rsidP="00D4358E">
            <w:pPr>
              <w:spacing w:after="120"/>
              <w:rPr>
                <w:rFonts w:ascii="Verdana" w:hAnsi="Verdana"/>
                <w:sz w:val="18"/>
              </w:rPr>
            </w:pPr>
            <w:r w:rsidRPr="00D4358E">
              <w:rPr>
                <w:rFonts w:ascii="Verdana" w:hAnsi="Verdana"/>
                <w:sz w:val="18"/>
              </w:rPr>
              <w:t>6.19: I will inform participants how long the data collected from them will be kept.</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911FCB" w14:textId="3D5F4BBE" w:rsidR="00EC16B9" w:rsidRPr="0003620B" w:rsidRDefault="00000000" w:rsidP="00350E45">
            <w:pPr>
              <w:spacing w:after="120"/>
              <w:jc w:val="center"/>
            </w:pPr>
            <w:sdt>
              <w:sdtPr>
                <w:id w:val="459546578"/>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127D6885" w14:textId="77777777" w:rsidR="00EC16B9" w:rsidRPr="0003620B" w:rsidRDefault="00000000" w:rsidP="00350E45">
            <w:pPr>
              <w:spacing w:after="120"/>
              <w:jc w:val="center"/>
            </w:pPr>
            <w:sdt>
              <w:sdtPr>
                <w:id w:val="398490995"/>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7B242944" w14:textId="77777777" w:rsidTr="00350E45">
        <w:trPr>
          <w:cantSplit/>
          <w:trHeight w:val="88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6C7F73" w14:textId="77777777" w:rsidR="00EC16B9" w:rsidRPr="00D4358E" w:rsidRDefault="00EC16B9" w:rsidP="00D4358E">
            <w:pPr>
              <w:spacing w:after="120"/>
              <w:rPr>
                <w:rFonts w:ascii="Verdana" w:hAnsi="Verdana"/>
                <w:sz w:val="18"/>
              </w:rPr>
            </w:pPr>
            <w:r w:rsidRPr="00B4185B">
              <w:rPr>
                <w:rFonts w:ascii="Verdana" w:hAnsi="Verdana"/>
                <w:sz w:val="18"/>
              </w:rPr>
              <w:t>6.20: Incentives (other than basic expenses) will be offered to potential participants as an inducement to participate in the research.  (Here any incentives include cash payments and non-cash items such as vouchers and book tokens.)</w:t>
            </w:r>
          </w:p>
        </w:tc>
        <w:tc>
          <w:tcPr>
            <w:tcW w:w="575"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D61FFD2" w14:textId="0B94A2A5" w:rsidR="00EC16B9" w:rsidRPr="0003620B" w:rsidRDefault="00000000" w:rsidP="00350E45">
            <w:pPr>
              <w:spacing w:after="120"/>
              <w:jc w:val="center"/>
            </w:pPr>
            <w:sdt>
              <w:sdtPr>
                <w:id w:val="2096814204"/>
                <w14:checkbox>
                  <w14:checked w14:val="0"/>
                  <w14:checkedState w14:val="2612" w14:font="MS Gothic"/>
                  <w14:uncheckedState w14:val="2610" w14:font="MS Gothic"/>
                </w14:checkbox>
              </w:sdtPr>
              <w:sdtContent>
                <w:r w:rsidR="005C2C6F">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9FF91A" w14:textId="3F5F1A0F" w:rsidR="00EC16B9" w:rsidRPr="0003620B" w:rsidRDefault="00000000" w:rsidP="00350E45">
            <w:pPr>
              <w:spacing w:after="120"/>
              <w:jc w:val="center"/>
            </w:pPr>
            <w:sdt>
              <w:sdtPr>
                <w:id w:val="2075698076"/>
                <w14:checkbox>
                  <w14:checked w14:val="1"/>
                  <w14:checkedState w14:val="2612" w14:font="MS Gothic"/>
                  <w14:uncheckedState w14:val="2610" w14:font="MS Gothic"/>
                </w14:checkbox>
              </w:sdtPr>
              <w:sdtContent>
                <w:r w:rsidR="005C2C6F">
                  <w:rPr>
                    <w:rFonts w:ascii="MS Gothic" w:eastAsia="MS Gothic" w:hAnsi="MS Gothic" w:hint="eastAsia"/>
                  </w:rPr>
                  <w:t>☒</w:t>
                </w:r>
              </w:sdtContent>
            </w:sdt>
          </w:p>
        </w:tc>
      </w:tr>
      <w:tr w:rsidR="00EC16B9" w:rsidRPr="00D4358E" w14:paraId="5F771BF1" w14:textId="77777777" w:rsidTr="00350E45">
        <w:trPr>
          <w:cantSplit/>
          <w:trHeight w:val="722"/>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501934" w14:textId="77777777" w:rsidR="00EC16B9" w:rsidRPr="00D4358E" w:rsidRDefault="00EC16B9" w:rsidP="00D4358E">
            <w:pPr>
              <w:spacing w:after="120"/>
              <w:rPr>
                <w:rFonts w:ascii="Verdana" w:hAnsi="Verdana"/>
                <w:sz w:val="18"/>
              </w:rPr>
            </w:pPr>
            <w:r w:rsidRPr="00D4358E">
              <w:rPr>
                <w:rFonts w:ascii="Verdana" w:hAnsi="Verdana"/>
                <w:sz w:val="18"/>
              </w:rPr>
              <w:t>6.21: For research conducted within, or concerning, organisations (e.g. universities, schools, hospitals, care homes, etc) I will gain authorisation in advance from an appropriate committee or individual.</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E3B156" w14:textId="12670C4B" w:rsidR="00EC16B9" w:rsidRPr="0003620B" w:rsidRDefault="00000000" w:rsidP="00350E45">
            <w:pPr>
              <w:spacing w:after="120"/>
              <w:jc w:val="center"/>
            </w:pPr>
            <w:sdt>
              <w:sdtPr>
                <w:id w:val="-1317104673"/>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6171B18" w14:textId="77777777" w:rsidR="00EC16B9" w:rsidRPr="0003620B" w:rsidRDefault="00000000" w:rsidP="00350E45">
            <w:pPr>
              <w:spacing w:after="120"/>
              <w:jc w:val="center"/>
            </w:pPr>
            <w:sdt>
              <w:sdtPr>
                <w:id w:val="1084117026"/>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bl>
    <w:p w14:paraId="7777DD8A" w14:textId="77777777" w:rsidR="00D4358E" w:rsidRPr="00D4358E" w:rsidRDefault="00D4358E" w:rsidP="00D4358E">
      <w:pPr>
        <w:rPr>
          <w:rFonts w:ascii="Calibri" w:hAnsi="Calibri"/>
          <w:sz w:val="20"/>
          <w:lang w:val="en-US"/>
        </w:rPr>
      </w:pPr>
    </w:p>
    <w:p w14:paraId="4C7AF40A" w14:textId="77777777" w:rsidR="00D4358E" w:rsidRDefault="00D4358E" w:rsidP="00D4358E">
      <w:pPr>
        <w:rPr>
          <w:rFonts w:ascii="Verdana Bold" w:hAnsi="Verdana Bold"/>
          <w:sz w:val="20"/>
        </w:rPr>
      </w:pPr>
      <w:r w:rsidRPr="00D4358E">
        <w:rPr>
          <w:rFonts w:ascii="Verdana Bold" w:hAnsi="Verdana Bold"/>
          <w:sz w:val="20"/>
        </w:rPr>
        <w:t>C. During the process of data collection</w:t>
      </w:r>
    </w:p>
    <w:p w14:paraId="23F0F5AE" w14:textId="77777777" w:rsidR="00155129" w:rsidRPr="00D4358E" w:rsidRDefault="00155129" w:rsidP="00D4358E">
      <w:pPr>
        <w:rPr>
          <w:rFonts w:ascii="Verdana Bold" w:hAnsi="Verdana Bold"/>
          <w:sz w:val="18"/>
        </w:rPr>
      </w:pPr>
    </w:p>
    <w:tbl>
      <w:tblPr>
        <w:tblW w:w="0" w:type="auto"/>
        <w:tblInd w:w="5" w:type="dxa"/>
        <w:tblLayout w:type="fixed"/>
        <w:tblLook w:val="0000" w:firstRow="0" w:lastRow="0" w:firstColumn="0" w:lastColumn="0" w:noHBand="0" w:noVBand="0"/>
      </w:tblPr>
      <w:tblGrid>
        <w:gridCol w:w="7250"/>
        <w:gridCol w:w="559"/>
        <w:gridCol w:w="480"/>
      </w:tblGrid>
      <w:tr w:rsidR="00D4358E" w:rsidRPr="00D4358E" w14:paraId="005A4EFB" w14:textId="77777777" w:rsidTr="006B6AD8">
        <w:trPr>
          <w:cantSplit/>
          <w:trHeight w:val="203"/>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DEA14" w14:textId="77777777" w:rsidR="00D4358E" w:rsidRPr="00D4358E" w:rsidRDefault="00D4358E" w:rsidP="00D4358E">
            <w:pPr>
              <w:spacing w:after="120"/>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9E140" w14:textId="77777777" w:rsidR="00D4358E" w:rsidRPr="00D4358E" w:rsidRDefault="00D4358E" w:rsidP="00D4358E">
            <w:pPr>
              <w:spacing w:after="120"/>
              <w:rPr>
                <w:rFonts w:ascii="Verdana Bold" w:hAnsi="Verdana Bold"/>
                <w:sz w:val="20"/>
              </w:rPr>
            </w:pPr>
            <w:r w:rsidRPr="00D4358E">
              <w:rPr>
                <w:rFonts w:ascii="Verdana Bold" w:hAnsi="Verdana Bold"/>
                <w:sz w:val="20"/>
              </w:rPr>
              <w:t>Yes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321F4" w14:textId="77777777" w:rsidR="00D4358E" w:rsidRPr="00D4358E" w:rsidRDefault="00D4358E" w:rsidP="00D4358E">
            <w:pPr>
              <w:spacing w:after="120"/>
              <w:rPr>
                <w:rFonts w:ascii="Verdana Bold" w:hAnsi="Verdana Bold"/>
                <w:sz w:val="20"/>
              </w:rPr>
            </w:pPr>
            <w:r w:rsidRPr="00D4358E">
              <w:rPr>
                <w:rFonts w:ascii="Verdana Bold" w:hAnsi="Verdana Bold"/>
                <w:sz w:val="20"/>
              </w:rPr>
              <w:t>No</w:t>
            </w:r>
          </w:p>
        </w:tc>
      </w:tr>
      <w:tr w:rsidR="00EC16B9" w:rsidRPr="00D4358E" w14:paraId="095A14A1" w14:textId="77777777" w:rsidTr="00350E45">
        <w:trPr>
          <w:cantSplit/>
          <w:trHeight w:val="72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4B5A6" w14:textId="77777777" w:rsidR="00EC16B9" w:rsidRPr="00D4358E" w:rsidRDefault="00EC16B9" w:rsidP="00D4358E">
            <w:pPr>
              <w:spacing w:after="120"/>
              <w:rPr>
                <w:rFonts w:ascii="Verdana" w:hAnsi="Verdana"/>
                <w:sz w:val="20"/>
              </w:rPr>
            </w:pPr>
            <w:r w:rsidRPr="00D4358E">
              <w:rPr>
                <w:rFonts w:ascii="Verdana" w:hAnsi="Verdana"/>
                <w:sz w:val="20"/>
              </w:rPr>
              <w:t xml:space="preserve">6.25: I will provide participants with my University contact details, </w:t>
            </w:r>
            <w:r>
              <w:rPr>
                <w:rFonts w:ascii="Verdana" w:hAnsi="Verdana"/>
                <w:sz w:val="20"/>
              </w:rPr>
              <w:t>and those of my supervisor (</w:t>
            </w:r>
            <w:r w:rsidRPr="00DE2CDB">
              <w:rPr>
                <w:rFonts w:ascii="Verdana" w:hAnsi="Verdana"/>
                <w:i/>
                <w:sz w:val="20"/>
              </w:rPr>
              <w:t>where applicable</w:t>
            </w:r>
            <w:r>
              <w:rPr>
                <w:rFonts w:ascii="Verdana" w:hAnsi="Verdana"/>
                <w:sz w:val="20"/>
              </w:rPr>
              <w:t xml:space="preserve">) </w:t>
            </w:r>
            <w:r w:rsidRPr="00D4358E">
              <w:rPr>
                <w:rFonts w:ascii="Verdana" w:hAnsi="Verdana"/>
                <w:sz w:val="20"/>
              </w:rPr>
              <w:t>so that they may get in touch about any aspect of the research if they wish to do so.</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095935" w14:textId="7C309C03" w:rsidR="00EC16B9" w:rsidRPr="0003620B" w:rsidRDefault="00000000" w:rsidP="00350E45">
            <w:pPr>
              <w:spacing w:after="120"/>
              <w:jc w:val="center"/>
            </w:pPr>
            <w:sdt>
              <w:sdtPr>
                <w:id w:val="-1844388424"/>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0AFF515" w14:textId="77777777" w:rsidR="00EC16B9" w:rsidRPr="0003620B" w:rsidRDefault="00000000" w:rsidP="00350E45">
            <w:pPr>
              <w:spacing w:after="120"/>
              <w:jc w:val="center"/>
            </w:pPr>
            <w:sdt>
              <w:sdtPr>
                <w:id w:val="1050962035"/>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7B0146EC" w14:textId="77777777" w:rsidTr="00350E45">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D60A7A" w14:textId="77777777" w:rsidR="00EC16B9" w:rsidRPr="00D4358E" w:rsidRDefault="00EC16B9" w:rsidP="00D4358E">
            <w:pPr>
              <w:spacing w:after="120"/>
              <w:rPr>
                <w:rFonts w:ascii="Verdana" w:hAnsi="Verdana"/>
                <w:sz w:val="20"/>
              </w:rPr>
            </w:pPr>
            <w:r w:rsidRPr="00D4358E">
              <w:rPr>
                <w:rFonts w:ascii="Verdana" w:hAnsi="Verdana"/>
                <w:sz w:val="20"/>
              </w:rPr>
              <w:t xml:space="preserve">6.26: Participants will be guaranteed anonymity only insofar as they do not disclose any illegal activities. </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5CC7AF" w14:textId="372F9452" w:rsidR="00EC16B9" w:rsidRPr="0003620B" w:rsidRDefault="00000000" w:rsidP="00350E45">
            <w:pPr>
              <w:spacing w:after="120"/>
              <w:jc w:val="center"/>
            </w:pPr>
            <w:sdt>
              <w:sdtPr>
                <w:id w:val="-1174183808"/>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F65447D" w14:textId="77777777" w:rsidR="00EC16B9" w:rsidRPr="0003620B" w:rsidRDefault="00000000" w:rsidP="00350E45">
            <w:pPr>
              <w:spacing w:after="120"/>
              <w:jc w:val="center"/>
            </w:pPr>
            <w:sdt>
              <w:sdtPr>
                <w:id w:val="1817682022"/>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79A91144" w14:textId="77777777" w:rsidTr="00350E45">
        <w:trPr>
          <w:cantSplit/>
          <w:trHeight w:val="72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AD1ED" w14:textId="77777777" w:rsidR="00EC16B9" w:rsidRPr="00D4358E" w:rsidRDefault="00EC16B9" w:rsidP="00D4358E">
            <w:pPr>
              <w:spacing w:after="120"/>
              <w:rPr>
                <w:rFonts w:ascii="Verdana" w:hAnsi="Verdana"/>
                <w:sz w:val="20"/>
              </w:rPr>
            </w:pPr>
            <w:r w:rsidRPr="00D4358E">
              <w:rPr>
                <w:rFonts w:ascii="Verdana" w:hAnsi="Verdana"/>
                <w:sz w:val="20"/>
              </w:rPr>
              <w:t>6.27: Anonymity will not be guaranteed where there is disclosure or evidence of significant harm, abuse, neglect or danger to participants or to others.</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247D96" w14:textId="0FB3162E" w:rsidR="00EC16B9" w:rsidRPr="0003620B" w:rsidRDefault="00000000" w:rsidP="00350E45">
            <w:pPr>
              <w:spacing w:after="120"/>
              <w:jc w:val="center"/>
            </w:pPr>
            <w:sdt>
              <w:sdtPr>
                <w:id w:val="-439228571"/>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7F2D383" w14:textId="77777777" w:rsidR="00EC16B9" w:rsidRPr="0003620B" w:rsidRDefault="00000000" w:rsidP="00350E45">
            <w:pPr>
              <w:spacing w:after="120"/>
              <w:jc w:val="center"/>
            </w:pPr>
            <w:sdt>
              <w:sdtPr>
                <w:id w:val="2109617912"/>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55696EE4" w14:textId="77777777" w:rsidTr="00350E45">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8653F" w14:textId="77777777" w:rsidR="00EC16B9" w:rsidRPr="00D4358E" w:rsidRDefault="00EC16B9" w:rsidP="00D4358E">
            <w:pPr>
              <w:spacing w:after="120"/>
              <w:rPr>
                <w:rFonts w:ascii="Verdana" w:hAnsi="Verdana"/>
                <w:sz w:val="20"/>
              </w:rPr>
            </w:pPr>
            <w:r w:rsidRPr="00D4358E">
              <w:rPr>
                <w:rFonts w:ascii="Verdana" w:hAnsi="Verdana"/>
                <w:sz w:val="20"/>
              </w:rPr>
              <w:t>6.28: All participants will be free to withdraw from the study at any time, including withdrawing data following its collection.</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21125A" w14:textId="4FB074B2" w:rsidR="00EC16B9" w:rsidRPr="0003620B" w:rsidRDefault="00000000" w:rsidP="00350E45">
            <w:pPr>
              <w:spacing w:after="120"/>
              <w:jc w:val="center"/>
            </w:pPr>
            <w:sdt>
              <w:sdtPr>
                <w:id w:val="332811328"/>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EC9F92F" w14:textId="77777777" w:rsidR="00EC16B9" w:rsidRPr="0003620B" w:rsidRDefault="00000000" w:rsidP="00350E45">
            <w:pPr>
              <w:spacing w:after="120"/>
              <w:jc w:val="center"/>
            </w:pPr>
            <w:sdt>
              <w:sdtPr>
                <w:id w:val="-1746102130"/>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23FBBC56" w14:textId="77777777" w:rsidTr="00350E45">
        <w:trPr>
          <w:cantSplit/>
          <w:trHeight w:val="62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0138B" w14:textId="77777777" w:rsidR="00EC16B9" w:rsidRPr="00D4358E" w:rsidRDefault="00EC16B9" w:rsidP="00D4358E">
            <w:pPr>
              <w:spacing w:after="120"/>
              <w:rPr>
                <w:rFonts w:ascii="Verdana" w:hAnsi="Verdana"/>
                <w:sz w:val="20"/>
              </w:rPr>
            </w:pPr>
            <w:r w:rsidRPr="00D4358E">
              <w:rPr>
                <w:rFonts w:ascii="Verdana" w:hAnsi="Verdana"/>
                <w:sz w:val="20"/>
              </w:rPr>
              <w:t>6.29: Data collection will take place only in public and/or professional spaces (e.g. in a work setting</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8A98DB" w14:textId="37B1BE01" w:rsidR="00EC16B9" w:rsidRPr="0003620B" w:rsidRDefault="00000000" w:rsidP="00350E45">
            <w:pPr>
              <w:spacing w:after="120"/>
              <w:jc w:val="center"/>
            </w:pPr>
            <w:sdt>
              <w:sdtPr>
                <w:id w:val="71248168"/>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D16EFD5" w14:textId="77777777" w:rsidR="00EC16B9" w:rsidRPr="0003620B" w:rsidRDefault="00000000" w:rsidP="00350E45">
            <w:pPr>
              <w:spacing w:after="120"/>
              <w:jc w:val="center"/>
            </w:pPr>
            <w:sdt>
              <w:sdtPr>
                <w:id w:val="660268147"/>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1C1BEC7A" w14:textId="77777777" w:rsidTr="00350E45">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4EFC2" w14:textId="77777777" w:rsidR="00EC16B9" w:rsidRPr="00D4358E" w:rsidRDefault="00EC16B9" w:rsidP="00D4358E">
            <w:pPr>
              <w:spacing w:after="120"/>
              <w:rPr>
                <w:rFonts w:ascii="Verdana" w:hAnsi="Verdana"/>
                <w:sz w:val="20"/>
              </w:rPr>
            </w:pPr>
            <w:r w:rsidRPr="00D4358E">
              <w:rPr>
                <w:rFonts w:ascii="Verdana" w:hAnsi="Verdana"/>
                <w:sz w:val="20"/>
              </w:rPr>
              <w:t>6.30: Research participants will be informed when observations and/or recording is taking place.</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1EA804" w14:textId="11995677" w:rsidR="00EC16B9" w:rsidRPr="0003620B" w:rsidRDefault="00000000" w:rsidP="00350E45">
            <w:pPr>
              <w:spacing w:after="120"/>
              <w:jc w:val="center"/>
            </w:pPr>
            <w:sdt>
              <w:sdtPr>
                <w:id w:val="-1834130234"/>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3206051" w14:textId="77777777" w:rsidR="00EC16B9" w:rsidRPr="0003620B" w:rsidRDefault="00000000" w:rsidP="00350E45">
            <w:pPr>
              <w:spacing w:after="120"/>
              <w:jc w:val="center"/>
            </w:pPr>
            <w:sdt>
              <w:sdtPr>
                <w:id w:val="1279832171"/>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3525171F" w14:textId="77777777" w:rsidTr="00350E45">
        <w:trPr>
          <w:cantSplit/>
          <w:trHeight w:val="29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BD11E" w14:textId="77777777" w:rsidR="00EC16B9" w:rsidRPr="00D4358E" w:rsidRDefault="00EC16B9" w:rsidP="00D4358E">
            <w:pPr>
              <w:spacing w:after="120"/>
              <w:rPr>
                <w:rFonts w:ascii="Verdana" w:hAnsi="Verdana"/>
                <w:sz w:val="20"/>
              </w:rPr>
            </w:pPr>
            <w:r w:rsidRPr="00D4358E">
              <w:rPr>
                <w:rFonts w:ascii="Verdana" w:hAnsi="Verdana"/>
                <w:sz w:val="20"/>
              </w:rPr>
              <w:t>6.31: Participants will be treated with dignity and respect at all times.</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A27311" w14:textId="2C9427F6" w:rsidR="00EC16B9" w:rsidRPr="0003620B" w:rsidRDefault="00000000" w:rsidP="00350E45">
            <w:pPr>
              <w:spacing w:after="120"/>
              <w:jc w:val="center"/>
            </w:pPr>
            <w:sdt>
              <w:sdtPr>
                <w:id w:val="134380648"/>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4254717" w14:textId="77777777" w:rsidR="00EC16B9" w:rsidRPr="0003620B" w:rsidRDefault="00000000" w:rsidP="00350E45">
            <w:pPr>
              <w:spacing w:after="120"/>
              <w:jc w:val="center"/>
            </w:pPr>
            <w:sdt>
              <w:sdtPr>
                <w:id w:val="-117770965"/>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bl>
    <w:p w14:paraId="6AF4CAF7" w14:textId="77777777" w:rsidR="00D4358E" w:rsidRPr="00D4358E" w:rsidRDefault="00D4358E" w:rsidP="00D4358E">
      <w:pPr>
        <w:rPr>
          <w:rFonts w:ascii="Verdana Bold" w:hAnsi="Verdana Bold"/>
          <w:sz w:val="20"/>
        </w:rPr>
      </w:pPr>
    </w:p>
    <w:p w14:paraId="4C1B433E" w14:textId="77777777" w:rsidR="00D4358E" w:rsidRPr="00C90354" w:rsidRDefault="00C90354" w:rsidP="00D4358E">
      <w:pPr>
        <w:rPr>
          <w:rFonts w:ascii="Verdana Bold" w:hAnsi="Verdana Bold"/>
          <w:sz w:val="20"/>
        </w:rPr>
      </w:pPr>
      <w:r>
        <w:rPr>
          <w:rFonts w:ascii="Verdana Bold" w:hAnsi="Verdana Bold"/>
          <w:sz w:val="20"/>
        </w:rPr>
        <w:t>D. After collection of data</w:t>
      </w:r>
    </w:p>
    <w:tbl>
      <w:tblPr>
        <w:tblW w:w="0" w:type="auto"/>
        <w:tblInd w:w="5" w:type="dxa"/>
        <w:tblLayout w:type="fixed"/>
        <w:tblLook w:val="0000" w:firstRow="0" w:lastRow="0" w:firstColumn="0" w:lastColumn="0" w:noHBand="0" w:noVBand="0"/>
      </w:tblPr>
      <w:tblGrid>
        <w:gridCol w:w="7250"/>
        <w:gridCol w:w="559"/>
        <w:gridCol w:w="480"/>
      </w:tblGrid>
      <w:tr w:rsidR="00D4358E" w:rsidRPr="00D4358E" w14:paraId="69302BF9" w14:textId="77777777" w:rsidTr="00234687">
        <w:trPr>
          <w:cantSplit/>
          <w:trHeight w:val="29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EF6F60" w14:textId="77777777" w:rsidR="00D4358E" w:rsidRPr="00D4358E" w:rsidRDefault="00D4358E" w:rsidP="00D4358E">
            <w:pPr>
              <w:spacing w:after="120"/>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08527" w14:textId="77777777" w:rsidR="00D4358E" w:rsidRPr="00D4358E" w:rsidRDefault="00D4358E" w:rsidP="00D4358E">
            <w:pPr>
              <w:spacing w:after="120"/>
              <w:rPr>
                <w:rFonts w:ascii="Verdana Bold" w:hAnsi="Verdana Bold"/>
                <w:sz w:val="20"/>
              </w:rPr>
            </w:pPr>
            <w:r w:rsidRPr="00D4358E">
              <w:rPr>
                <w:rFonts w:ascii="Verdana Bold" w:hAnsi="Verdana Bold"/>
                <w:sz w:val="20"/>
              </w:rPr>
              <w:t>Yes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50E362" w14:textId="77777777" w:rsidR="00D4358E" w:rsidRPr="00D4358E" w:rsidRDefault="00D4358E" w:rsidP="00D4358E">
            <w:pPr>
              <w:spacing w:after="120"/>
              <w:rPr>
                <w:rFonts w:ascii="Verdana Bold" w:hAnsi="Verdana Bold"/>
                <w:sz w:val="20"/>
              </w:rPr>
            </w:pPr>
            <w:r w:rsidRPr="00D4358E">
              <w:rPr>
                <w:rFonts w:ascii="Verdana Bold" w:hAnsi="Verdana Bold"/>
                <w:sz w:val="20"/>
              </w:rPr>
              <w:t>No</w:t>
            </w:r>
          </w:p>
        </w:tc>
      </w:tr>
      <w:tr w:rsidR="00EC16B9" w:rsidRPr="00D4358E" w14:paraId="3A60AB15" w14:textId="77777777" w:rsidTr="00350E45">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13D595" w14:textId="77777777" w:rsidR="00EC16B9" w:rsidRPr="00D4358E" w:rsidRDefault="00EC16B9" w:rsidP="00D4358E">
            <w:pPr>
              <w:spacing w:after="120"/>
              <w:rPr>
                <w:rFonts w:ascii="Verdana" w:hAnsi="Verdana"/>
                <w:sz w:val="20"/>
              </w:rPr>
            </w:pPr>
            <w:r w:rsidRPr="00D4358E">
              <w:rPr>
                <w:rFonts w:ascii="Verdana" w:hAnsi="Verdana"/>
                <w:sz w:val="20"/>
              </w:rPr>
              <w:t>6.32: Where anonymity has been agreed with the participant, data will be anonymised as soon as possible after collection.</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F5A513" w14:textId="57DED7C0" w:rsidR="00EC16B9" w:rsidRPr="0003620B" w:rsidRDefault="00000000" w:rsidP="00350E45">
            <w:pPr>
              <w:spacing w:after="120"/>
              <w:jc w:val="center"/>
            </w:pPr>
            <w:sdt>
              <w:sdtPr>
                <w:id w:val="441186718"/>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9CA8BC5" w14:textId="77777777" w:rsidR="00EC16B9" w:rsidRPr="0003620B" w:rsidRDefault="00000000" w:rsidP="00350E45">
            <w:pPr>
              <w:spacing w:after="120"/>
              <w:jc w:val="center"/>
            </w:pPr>
            <w:sdt>
              <w:sdtPr>
                <w:id w:val="-1577815304"/>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478571D8" w14:textId="77777777" w:rsidTr="00350E45">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0060B" w14:textId="77777777" w:rsidR="00EC16B9" w:rsidRPr="00D4358E" w:rsidRDefault="00EC16B9" w:rsidP="00D4358E">
            <w:pPr>
              <w:spacing w:after="120"/>
              <w:rPr>
                <w:rFonts w:ascii="Verdana" w:hAnsi="Verdana"/>
                <w:sz w:val="20"/>
              </w:rPr>
            </w:pPr>
            <w:r w:rsidRPr="00D4358E">
              <w:rPr>
                <w:rFonts w:ascii="Verdana" w:hAnsi="Verdana"/>
                <w:sz w:val="20"/>
              </w:rPr>
              <w:lastRenderedPageBreak/>
              <w:t xml:space="preserve">6.33: All data collected will be stored in accordance with the requirements of the University’s Code of Research Conduct  </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49D6E" w14:textId="168796C0" w:rsidR="00EC16B9" w:rsidRPr="0003620B" w:rsidRDefault="00000000" w:rsidP="00350E45">
            <w:pPr>
              <w:spacing w:after="120"/>
              <w:jc w:val="center"/>
            </w:pPr>
            <w:sdt>
              <w:sdtPr>
                <w:id w:val="2099358691"/>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45838BE" w14:textId="77777777" w:rsidR="00EC16B9" w:rsidRPr="0003620B" w:rsidRDefault="00000000" w:rsidP="00350E45">
            <w:pPr>
              <w:spacing w:after="120"/>
              <w:jc w:val="center"/>
            </w:pPr>
            <w:sdt>
              <w:sdtPr>
                <w:id w:val="-2106031851"/>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1A338052" w14:textId="77777777" w:rsidTr="00350E45">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D345F" w14:textId="77777777" w:rsidR="00EC16B9" w:rsidRPr="00D4358E" w:rsidRDefault="00EC16B9" w:rsidP="00D4358E">
            <w:pPr>
              <w:spacing w:after="120"/>
              <w:rPr>
                <w:rFonts w:ascii="Verdana" w:hAnsi="Verdana"/>
                <w:sz w:val="20"/>
              </w:rPr>
            </w:pPr>
            <w:r w:rsidRPr="00D4358E">
              <w:rPr>
                <w:rFonts w:ascii="Verdana" w:hAnsi="Verdana"/>
                <w:sz w:val="20"/>
              </w:rPr>
              <w:t>6.34: Data will only be used for the purposes outlined within the participant information sheet and the agreed terms of consent.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7F169A" w14:textId="5515C054" w:rsidR="00EC16B9" w:rsidRPr="0003620B" w:rsidRDefault="00000000" w:rsidP="00350E45">
            <w:pPr>
              <w:spacing w:after="120"/>
              <w:jc w:val="center"/>
            </w:pPr>
            <w:sdt>
              <w:sdtPr>
                <w:id w:val="-268230427"/>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B92CF9D" w14:textId="77777777" w:rsidR="00EC16B9" w:rsidRPr="0003620B" w:rsidRDefault="00000000" w:rsidP="00350E45">
            <w:pPr>
              <w:spacing w:after="120"/>
              <w:jc w:val="center"/>
            </w:pPr>
            <w:sdt>
              <w:sdtPr>
                <w:id w:val="1327091980"/>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6EF39543" w14:textId="77777777" w:rsidTr="00350E45">
        <w:trPr>
          <w:cantSplit/>
          <w:trHeight w:val="96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E8BCD" w14:textId="77777777" w:rsidR="00EC16B9" w:rsidRPr="00D4358E" w:rsidRDefault="00EC16B9" w:rsidP="00D4358E">
            <w:pPr>
              <w:spacing w:after="120"/>
              <w:rPr>
                <w:rFonts w:ascii="Verdana" w:hAnsi="Verdana"/>
                <w:sz w:val="20"/>
              </w:rPr>
            </w:pPr>
            <w:r w:rsidRPr="00D4358E">
              <w:rPr>
                <w:rFonts w:ascii="Verdana" w:hAnsi="Verdana"/>
                <w:sz w:val="20"/>
              </w:rPr>
              <w:t>6.35: Details which could identify individual participants will not be disclosed to anyone other than the researcher, their supervisor and (if necessary) the Research Ethics Panel and external examiners without participants’ explicit consent.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D61249" w14:textId="57951BAD" w:rsidR="00EC16B9" w:rsidRPr="0003620B" w:rsidRDefault="00000000" w:rsidP="00350E45">
            <w:pPr>
              <w:spacing w:after="120"/>
              <w:jc w:val="center"/>
            </w:pPr>
            <w:sdt>
              <w:sdtPr>
                <w:id w:val="-1236314132"/>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9885A0E" w14:textId="77777777" w:rsidR="00EC16B9" w:rsidRPr="0003620B" w:rsidRDefault="00000000" w:rsidP="00350E45">
            <w:pPr>
              <w:spacing w:after="120"/>
              <w:jc w:val="center"/>
            </w:pPr>
            <w:sdt>
              <w:sdtPr>
                <w:id w:val="1577474682"/>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bl>
    <w:p w14:paraId="11B224CD" w14:textId="77777777" w:rsidR="00D4358E" w:rsidRPr="00D4358E" w:rsidRDefault="00D4358E" w:rsidP="00D4358E">
      <w:pPr>
        <w:rPr>
          <w:sz w:val="18"/>
        </w:rPr>
      </w:pPr>
    </w:p>
    <w:p w14:paraId="7A3A90E1" w14:textId="77777777" w:rsidR="00D4358E" w:rsidRPr="00D4358E" w:rsidRDefault="00D4358E" w:rsidP="00D4358E">
      <w:pPr>
        <w:rPr>
          <w:rFonts w:ascii="Verdana Bold" w:hAnsi="Verdana Bold"/>
          <w:sz w:val="20"/>
        </w:rPr>
      </w:pPr>
    </w:p>
    <w:p w14:paraId="33D501B9" w14:textId="77777777" w:rsidR="00D4358E" w:rsidRPr="00C90354" w:rsidRDefault="00C90354" w:rsidP="00D4358E">
      <w:pPr>
        <w:rPr>
          <w:rFonts w:ascii="Verdana Bold" w:hAnsi="Verdana Bold"/>
          <w:sz w:val="20"/>
        </w:rPr>
      </w:pPr>
      <w:r>
        <w:rPr>
          <w:rFonts w:ascii="Verdana Bold" w:hAnsi="Verdana Bold"/>
          <w:sz w:val="20"/>
        </w:rPr>
        <w:t>E. After completion of research</w:t>
      </w:r>
    </w:p>
    <w:tbl>
      <w:tblPr>
        <w:tblW w:w="0" w:type="auto"/>
        <w:tblInd w:w="5" w:type="dxa"/>
        <w:tblLayout w:type="fixed"/>
        <w:tblLook w:val="0000" w:firstRow="0" w:lastRow="0" w:firstColumn="0" w:lastColumn="0" w:noHBand="0" w:noVBand="0"/>
      </w:tblPr>
      <w:tblGrid>
        <w:gridCol w:w="7250"/>
        <w:gridCol w:w="559"/>
        <w:gridCol w:w="480"/>
      </w:tblGrid>
      <w:tr w:rsidR="00D4358E" w:rsidRPr="00D4358E" w14:paraId="0FEBEDD4" w14:textId="77777777" w:rsidTr="00234687">
        <w:trPr>
          <w:cantSplit/>
          <w:trHeight w:val="29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E4F6" w14:textId="77777777" w:rsidR="00D4358E" w:rsidRPr="00D4358E" w:rsidRDefault="00D4358E" w:rsidP="00D4358E">
            <w:pPr>
              <w:spacing w:after="120"/>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EF612C" w14:textId="77777777" w:rsidR="00D4358E" w:rsidRPr="00D4358E" w:rsidRDefault="00D4358E" w:rsidP="00D4358E">
            <w:pPr>
              <w:spacing w:after="120"/>
              <w:rPr>
                <w:rFonts w:ascii="Verdana Bold" w:hAnsi="Verdana Bold"/>
                <w:sz w:val="20"/>
              </w:rPr>
            </w:pPr>
            <w:r w:rsidRPr="00D4358E">
              <w:rPr>
                <w:rFonts w:ascii="Verdana Bold" w:hAnsi="Verdana Bold"/>
                <w:sz w:val="20"/>
              </w:rPr>
              <w:t>Yes</w:t>
            </w:r>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D6FAA7B" w14:textId="77777777" w:rsidR="00D4358E" w:rsidRPr="00D4358E" w:rsidRDefault="00D4358E" w:rsidP="00D4358E">
            <w:pPr>
              <w:spacing w:after="120"/>
              <w:rPr>
                <w:rFonts w:ascii="Verdana Bold" w:hAnsi="Verdana Bold"/>
                <w:sz w:val="20"/>
              </w:rPr>
            </w:pPr>
            <w:r w:rsidRPr="00D4358E">
              <w:rPr>
                <w:rFonts w:ascii="Verdana Bold" w:hAnsi="Verdana Bold"/>
                <w:sz w:val="20"/>
              </w:rPr>
              <w:t>No</w:t>
            </w:r>
          </w:p>
        </w:tc>
      </w:tr>
      <w:tr w:rsidR="00EC16B9" w:rsidRPr="00D4358E" w14:paraId="516299C5" w14:textId="77777777" w:rsidTr="00350E45">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0F99E2" w14:textId="77777777" w:rsidR="00EC16B9" w:rsidRPr="00D4358E" w:rsidRDefault="00EC16B9" w:rsidP="00D4358E">
            <w:pPr>
              <w:spacing w:after="120"/>
              <w:rPr>
                <w:rFonts w:ascii="Verdana" w:hAnsi="Verdana"/>
                <w:sz w:val="20"/>
              </w:rPr>
            </w:pPr>
            <w:r w:rsidRPr="00D4358E">
              <w:rPr>
                <w:rFonts w:ascii="Verdana" w:hAnsi="Verdana"/>
                <w:sz w:val="20"/>
              </w:rPr>
              <w:t>6.37: Participants will be given the opportunity to know about the overall research findings.</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F51F7" w14:textId="3A543392" w:rsidR="00EC16B9" w:rsidRPr="0003620B" w:rsidRDefault="00000000" w:rsidP="00350E45">
            <w:pPr>
              <w:spacing w:after="120"/>
              <w:jc w:val="center"/>
            </w:pPr>
            <w:sdt>
              <w:sdtPr>
                <w:id w:val="1350912373"/>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13482290" w14:textId="77777777" w:rsidR="00EC16B9" w:rsidRPr="0003620B" w:rsidRDefault="00000000" w:rsidP="00350E45">
            <w:pPr>
              <w:spacing w:after="120"/>
              <w:jc w:val="center"/>
            </w:pPr>
            <w:sdt>
              <w:sdtPr>
                <w:id w:val="1833096512"/>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r w:rsidR="00EC16B9" w:rsidRPr="00D4358E" w14:paraId="09F8A622" w14:textId="77777777" w:rsidTr="00350E45">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B201E4" w14:textId="77777777" w:rsidR="00EC16B9" w:rsidRPr="00D4358E" w:rsidRDefault="00EC16B9" w:rsidP="00D4358E">
            <w:pPr>
              <w:spacing w:after="120"/>
              <w:rPr>
                <w:rFonts w:ascii="Verdana" w:hAnsi="Verdana"/>
                <w:sz w:val="20"/>
              </w:rPr>
            </w:pPr>
            <w:r w:rsidRPr="00D4358E">
              <w:rPr>
                <w:rFonts w:ascii="Verdana" w:hAnsi="Verdana"/>
                <w:sz w:val="20"/>
              </w:rPr>
              <w:t>6.38: All hard copies of data collection tools and data which enable the identification of individual participants will be destroyed.</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FF742D" w14:textId="225BD8B4" w:rsidR="00EC16B9" w:rsidRPr="0003620B" w:rsidRDefault="00000000" w:rsidP="00350E45">
            <w:pPr>
              <w:spacing w:after="120"/>
              <w:jc w:val="center"/>
            </w:pPr>
            <w:sdt>
              <w:sdtPr>
                <w:id w:val="-1211873635"/>
                <w14:checkbox>
                  <w14:checked w14:val="1"/>
                  <w14:checkedState w14:val="2612" w14:font="MS Gothic"/>
                  <w14:uncheckedState w14:val="2610" w14:font="MS Gothic"/>
                </w14:checkbox>
              </w:sdtPr>
              <w:sdtContent>
                <w:r w:rsidR="00E21908">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C18AED9" w14:textId="77777777" w:rsidR="00EC16B9" w:rsidRPr="0003620B" w:rsidRDefault="00000000" w:rsidP="00350E45">
            <w:pPr>
              <w:spacing w:after="120"/>
              <w:jc w:val="center"/>
            </w:pPr>
            <w:sdt>
              <w:sdtPr>
                <w:id w:val="1385446396"/>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p>
        </w:tc>
      </w:tr>
    </w:tbl>
    <w:p w14:paraId="230A1E06" w14:textId="77777777" w:rsidR="00795820" w:rsidRDefault="00795820">
      <w:pPr>
        <w:rPr>
          <w:rFonts w:ascii="Verdana Italic" w:hAnsi="Verdana Italic"/>
          <w:color w:val="1A1718"/>
          <w:sz w:val="20"/>
        </w:rPr>
      </w:pPr>
    </w:p>
    <w:p w14:paraId="562EA472" w14:textId="77777777" w:rsidR="00795820" w:rsidRDefault="00795820">
      <w:pPr>
        <w:rPr>
          <w:rFonts w:ascii="Verdana Bold" w:hAnsi="Verdana Bold"/>
          <w:color w:val="1A1718"/>
          <w:sz w:val="20"/>
        </w:rPr>
      </w:pPr>
      <w:r>
        <w:rPr>
          <w:rFonts w:ascii="Verdana Italic" w:hAnsi="Verdana Italic"/>
          <w:color w:val="1A1718"/>
          <w:sz w:val="20"/>
        </w:rPr>
        <w:t xml:space="preserve">If you have </w:t>
      </w:r>
      <w:r>
        <w:rPr>
          <w:rFonts w:ascii="Verdana Bold Italic" w:hAnsi="Verdana Bold Italic"/>
          <w:color w:val="1A1718"/>
          <w:sz w:val="20"/>
        </w:rPr>
        <w:t>not</w:t>
      </w:r>
      <w:r>
        <w:rPr>
          <w:rFonts w:ascii="Verdana Italic" w:hAnsi="Verdana Italic"/>
          <w:color w:val="1A1718"/>
          <w:sz w:val="20"/>
        </w:rPr>
        <w:t xml:space="preserve"> ticked any shaded boxes, </w:t>
      </w:r>
      <w:r>
        <w:rPr>
          <w:rFonts w:ascii="Verdana" w:hAnsi="Verdana"/>
          <w:color w:val="1A1718"/>
          <w:sz w:val="20"/>
        </w:rPr>
        <w:t>please send the completed and signed form to the School’s Research Ethics Officer</w:t>
      </w:r>
      <w:r w:rsidR="00561D2B">
        <w:rPr>
          <w:rFonts w:ascii="Verdana" w:hAnsi="Verdana"/>
          <w:color w:val="1A1718"/>
          <w:sz w:val="20"/>
        </w:rPr>
        <w:t>s</w:t>
      </w:r>
      <w:r>
        <w:rPr>
          <w:rFonts w:ascii="Verdana" w:hAnsi="Verdana"/>
          <w:color w:val="1A1718"/>
          <w:sz w:val="20"/>
        </w:rPr>
        <w:t xml:space="preserve">, with any further required documents, for </w:t>
      </w:r>
      <w:r w:rsidR="00561D2B">
        <w:rPr>
          <w:rFonts w:ascii="Verdana" w:hAnsi="Verdana"/>
          <w:color w:val="1A1718"/>
          <w:sz w:val="20"/>
        </w:rPr>
        <w:t xml:space="preserve">approval and record-keeping. </w:t>
      </w:r>
    </w:p>
    <w:p w14:paraId="56678234" w14:textId="77777777" w:rsidR="00795820" w:rsidRDefault="00795820">
      <w:pPr>
        <w:rPr>
          <w:rFonts w:ascii="Verdana Bold" w:hAnsi="Verdana Bold"/>
          <w:color w:val="1A1718"/>
          <w:sz w:val="20"/>
        </w:rPr>
      </w:pPr>
    </w:p>
    <w:p w14:paraId="5BFAE818" w14:textId="77777777" w:rsidR="00795820" w:rsidRDefault="00795820">
      <w:pPr>
        <w:rPr>
          <w:rFonts w:ascii="Verdana" w:hAnsi="Verdana"/>
          <w:color w:val="1A1718"/>
          <w:sz w:val="20"/>
        </w:rPr>
      </w:pPr>
      <w:r>
        <w:rPr>
          <w:rFonts w:ascii="Verdana Italic" w:hAnsi="Verdana Italic"/>
          <w:color w:val="1A1718"/>
          <w:sz w:val="20"/>
        </w:rPr>
        <w:t xml:space="preserve">If you have ticked </w:t>
      </w:r>
      <w:r w:rsidR="00004F09" w:rsidRPr="00004F09">
        <w:rPr>
          <w:rFonts w:ascii="Verdana" w:hAnsi="Verdana"/>
          <w:i/>
          <w:color w:val="1A1718"/>
          <w:sz w:val="20"/>
        </w:rPr>
        <w:t>any</w:t>
      </w:r>
      <w:r w:rsidRPr="00D4358E">
        <w:rPr>
          <w:rFonts w:ascii="Verdana Italic" w:hAnsi="Verdana Italic"/>
          <w:color w:val="1A1718"/>
          <w:sz w:val="20"/>
        </w:rPr>
        <w:t xml:space="preserve"> </w:t>
      </w:r>
      <w:r>
        <w:rPr>
          <w:rFonts w:ascii="Verdana Italic" w:hAnsi="Verdana Italic"/>
          <w:color w:val="1A1718"/>
          <w:sz w:val="20"/>
        </w:rPr>
        <w:t xml:space="preserve">shaded boxes </w:t>
      </w:r>
      <w:r w:rsidRPr="00DE2CDB">
        <w:rPr>
          <w:rFonts w:ascii="Verdana" w:hAnsi="Verdana"/>
          <w:b/>
          <w:color w:val="1A1718"/>
          <w:sz w:val="20"/>
        </w:rPr>
        <w:t xml:space="preserve">you will need to </w:t>
      </w:r>
      <w:r w:rsidR="00004F09" w:rsidRPr="00DE2CDB">
        <w:rPr>
          <w:rFonts w:ascii="Verdana" w:hAnsi="Verdana"/>
          <w:b/>
          <w:color w:val="1A1718"/>
          <w:sz w:val="20"/>
        </w:rPr>
        <w:t>describe more fully how you plan to deal with the ethical issues raised by your research</w:t>
      </w:r>
      <w:r w:rsidR="00004F09">
        <w:rPr>
          <w:rFonts w:ascii="Verdana" w:hAnsi="Verdana"/>
          <w:color w:val="1A1718"/>
          <w:sz w:val="20"/>
        </w:rPr>
        <w:t xml:space="preserve">.  </w:t>
      </w:r>
      <w:r w:rsidR="00004F09" w:rsidRPr="008E039D">
        <w:rPr>
          <w:rFonts w:ascii="Verdana" w:hAnsi="Verdana"/>
          <w:color w:val="1A1718"/>
          <w:sz w:val="20"/>
          <w:u w:val="single"/>
        </w:rPr>
        <w:t>Issues to consider in preparing a</w:t>
      </w:r>
      <w:r w:rsidR="008E039D">
        <w:rPr>
          <w:rFonts w:ascii="Verdana" w:hAnsi="Verdana"/>
          <w:color w:val="1A1718"/>
          <w:sz w:val="20"/>
          <w:u w:val="single"/>
        </w:rPr>
        <w:t>n</w:t>
      </w:r>
      <w:r w:rsidR="00004F09" w:rsidRPr="008E039D">
        <w:rPr>
          <w:rFonts w:ascii="Verdana" w:hAnsi="Verdana"/>
          <w:color w:val="1A1718"/>
          <w:sz w:val="20"/>
          <w:u w:val="single"/>
        </w:rPr>
        <w:t xml:space="preserve"> ethics review are given below.</w:t>
      </w:r>
      <w:r w:rsidR="00004F09">
        <w:rPr>
          <w:rFonts w:ascii="Verdana" w:hAnsi="Verdana"/>
          <w:color w:val="1A1718"/>
          <w:sz w:val="20"/>
        </w:rPr>
        <w:t xml:space="preserve"> Please </w:t>
      </w:r>
      <w:r>
        <w:rPr>
          <w:rFonts w:ascii="Verdana" w:hAnsi="Verdana"/>
          <w:color w:val="1A1718"/>
          <w:sz w:val="20"/>
        </w:rPr>
        <w:t>send this completed form to the Research Ethics</w:t>
      </w:r>
      <w:r>
        <w:rPr>
          <w:rFonts w:ascii="Verdana Italic" w:hAnsi="Verdana Italic"/>
          <w:color w:val="1A1718"/>
          <w:sz w:val="20"/>
        </w:rPr>
        <w:t xml:space="preserve"> </w:t>
      </w:r>
      <w:r>
        <w:rPr>
          <w:rFonts w:ascii="Verdana" w:hAnsi="Verdana"/>
          <w:color w:val="1A1718"/>
          <w:sz w:val="20"/>
        </w:rPr>
        <w:t xml:space="preserve">Officer </w:t>
      </w:r>
      <w:r w:rsidR="00004F09">
        <w:rPr>
          <w:rFonts w:ascii="Verdana" w:hAnsi="Verdana"/>
          <w:color w:val="1A1718"/>
          <w:sz w:val="20"/>
        </w:rPr>
        <w:t xml:space="preserve">who </w:t>
      </w:r>
      <w:r w:rsidR="008E039D">
        <w:rPr>
          <w:rFonts w:ascii="Verdana" w:hAnsi="Verdana"/>
          <w:color w:val="1A1718"/>
          <w:sz w:val="20"/>
        </w:rPr>
        <w:t xml:space="preserve">will decide whether your project requires further review by </w:t>
      </w:r>
      <w:r w:rsidR="007B27E4">
        <w:rPr>
          <w:rFonts w:ascii="Verdana" w:hAnsi="Verdana"/>
          <w:color w:val="1A1718"/>
          <w:sz w:val="20"/>
        </w:rPr>
        <w:t>the UNNC Research Ethics Sub-Committee</w:t>
      </w:r>
      <w:r w:rsidR="008E039D">
        <w:rPr>
          <w:rFonts w:ascii="Verdana" w:hAnsi="Verdana"/>
          <w:color w:val="1A1718"/>
          <w:sz w:val="20"/>
        </w:rPr>
        <w:t xml:space="preserve"> and/or whether further information needs to be provided. </w:t>
      </w:r>
      <w:r w:rsidR="00356A12">
        <w:rPr>
          <w:rFonts w:ascii="Verdana" w:hAnsi="Verdana"/>
          <w:color w:val="1A1718"/>
          <w:sz w:val="20"/>
        </w:rPr>
        <w:t xml:space="preserve"> </w:t>
      </w:r>
    </w:p>
    <w:p w14:paraId="43A6CD71" w14:textId="77777777" w:rsidR="00795820" w:rsidRPr="00087980" w:rsidRDefault="00795820">
      <w:pPr>
        <w:spacing w:after="120"/>
        <w:rPr>
          <w:rFonts w:ascii="Verdana" w:hAnsi="Verdana"/>
          <w:sz w:val="20"/>
        </w:rPr>
      </w:pPr>
      <w:r>
        <w:rPr>
          <w:rFonts w:ascii="Verdana" w:hAnsi="Verdana"/>
          <w:color w:val="1A1718"/>
          <w:sz w:val="20"/>
        </w:rPr>
        <w:t xml:space="preserve">Please note that it is your responsibility to follow the University’s </w:t>
      </w:r>
      <w:r>
        <w:rPr>
          <w:rFonts w:ascii="Verdana Bold Italic" w:hAnsi="Verdana Bold Italic"/>
          <w:sz w:val="20"/>
        </w:rPr>
        <w:t>Research Code of Conduct</w:t>
      </w:r>
      <w:r>
        <w:rPr>
          <w:rFonts w:ascii="Verdana" w:hAnsi="Verdana"/>
          <w:color w:val="1A1718"/>
          <w:sz w:val="20"/>
        </w:rPr>
        <w:t xml:space="preserve"> and any relevant academic or professional guidelines in the conduct of your study. </w:t>
      </w:r>
      <w:r>
        <w:rPr>
          <w:rFonts w:ascii="Verdana Bold" w:hAnsi="Verdana Bold"/>
          <w:color w:val="1A1718"/>
          <w:sz w:val="20"/>
        </w:rPr>
        <w:t>This includes providing</w:t>
      </w:r>
      <w:r>
        <w:rPr>
          <w:rFonts w:ascii="Verdana" w:hAnsi="Verdana"/>
          <w:color w:val="1A1718"/>
          <w:sz w:val="20"/>
        </w:rPr>
        <w:t xml:space="preserve"> </w:t>
      </w:r>
      <w:r>
        <w:rPr>
          <w:rFonts w:ascii="Verdana Bold" w:hAnsi="Verdana Bold"/>
          <w:color w:val="1A1718"/>
          <w:sz w:val="20"/>
        </w:rPr>
        <w:t>appropriate information sheets and consent forms, and ensuring confidentiality in the storage and</w:t>
      </w:r>
      <w:r>
        <w:rPr>
          <w:rFonts w:ascii="Verdana" w:hAnsi="Verdana"/>
          <w:color w:val="1A1718"/>
          <w:sz w:val="20"/>
        </w:rPr>
        <w:t xml:space="preserve"> </w:t>
      </w:r>
      <w:r>
        <w:rPr>
          <w:rFonts w:ascii="Verdana Bold" w:hAnsi="Verdana Bold"/>
          <w:color w:val="1A1718"/>
          <w:sz w:val="20"/>
        </w:rPr>
        <w:t xml:space="preserve">use of data. </w:t>
      </w:r>
      <w:r w:rsidR="00087980">
        <w:rPr>
          <w:rFonts w:ascii="Verdana Bold" w:hAnsi="Verdana Bold"/>
          <w:color w:val="1A1718"/>
          <w:sz w:val="20"/>
        </w:rPr>
        <w:t xml:space="preserve">For guidance and UK regulations on the latter, please </w:t>
      </w:r>
      <w:r w:rsidR="00087980" w:rsidRPr="00087980">
        <w:rPr>
          <w:rFonts w:ascii="Verdana Bold" w:hAnsi="Verdana Bold"/>
          <w:color w:val="1A1718"/>
          <w:sz w:val="20"/>
        </w:rPr>
        <w:t xml:space="preserve">refer to </w:t>
      </w:r>
      <w:r w:rsidRPr="00087980">
        <w:rPr>
          <w:rFonts w:ascii="Verdana" w:hAnsi="Verdana"/>
          <w:sz w:val="20"/>
        </w:rPr>
        <w:t xml:space="preserve">the </w:t>
      </w:r>
      <w:r w:rsidRPr="00087980">
        <w:rPr>
          <w:rFonts w:ascii="Verdana Italic" w:hAnsi="Verdana Italic"/>
          <w:sz w:val="20"/>
        </w:rPr>
        <w:t>Data Protection Policy and</w:t>
      </w:r>
      <w:r w:rsidRPr="00087980">
        <w:rPr>
          <w:rFonts w:ascii="Verdana" w:hAnsi="Verdana"/>
          <w:sz w:val="20"/>
        </w:rPr>
        <w:t xml:space="preserve"> </w:t>
      </w:r>
      <w:r w:rsidRPr="00087980">
        <w:rPr>
          <w:rFonts w:ascii="Verdana Italic" w:hAnsi="Verdana Italic"/>
          <w:sz w:val="20"/>
        </w:rPr>
        <w:t>Guidelines</w:t>
      </w:r>
      <w:r w:rsidRPr="00087980">
        <w:rPr>
          <w:rFonts w:ascii="Verdana" w:hAnsi="Verdana"/>
          <w:sz w:val="20"/>
        </w:rPr>
        <w:t xml:space="preserve"> of the University of Nottingham:</w:t>
      </w:r>
    </w:p>
    <w:p w14:paraId="71243107" w14:textId="77777777" w:rsidR="00795820" w:rsidRDefault="00795820">
      <w:pPr>
        <w:spacing w:after="120"/>
        <w:rPr>
          <w:rFonts w:ascii="Verdana" w:hAnsi="Verdana"/>
          <w:sz w:val="20"/>
        </w:rPr>
      </w:pPr>
      <w:r w:rsidRPr="00087980">
        <w:rPr>
          <w:rFonts w:ascii="Verdana" w:hAnsi="Verdana"/>
          <w:sz w:val="20"/>
        </w:rPr>
        <w:t>Policy</w:t>
      </w:r>
      <w:r w:rsidR="00376913">
        <w:rPr>
          <w:rFonts w:ascii="Verdana" w:hAnsi="Verdana"/>
          <w:sz w:val="20"/>
        </w:rPr>
        <w:t xml:space="preserve"> </w:t>
      </w:r>
      <w:r w:rsidR="00376913" w:rsidRPr="00376913">
        <w:rPr>
          <w:rFonts w:ascii="Verdana" w:hAnsi="Verdana" w:hint="eastAsia"/>
          <w:sz w:val="20"/>
        </w:rPr>
        <w:t>a</w:t>
      </w:r>
      <w:r w:rsidR="00376913">
        <w:rPr>
          <w:rFonts w:ascii="Verdana" w:hAnsi="Verdana"/>
          <w:sz w:val="20"/>
        </w:rPr>
        <w:t>nd guidelines</w:t>
      </w:r>
      <w:r w:rsidRPr="00087980">
        <w:rPr>
          <w:rFonts w:ascii="Verdana" w:hAnsi="Verdana"/>
          <w:sz w:val="20"/>
        </w:rPr>
        <w:t xml:space="preserve"> - </w:t>
      </w:r>
      <w:hyperlink r:id="rId15" w:history="1">
        <w:r w:rsidR="00376913" w:rsidRPr="00513675">
          <w:rPr>
            <w:rStyle w:val="Hyperlink"/>
            <w:rFonts w:ascii="Verdana" w:hAnsi="Verdana"/>
            <w:sz w:val="20"/>
          </w:rPr>
          <w:t>https://www.nottingham.ac.uk/governance/records-and-information-management/data-protection/data-protection-policy.aspx</w:t>
        </w:r>
      </w:hyperlink>
    </w:p>
    <w:p w14:paraId="1479D69A" w14:textId="77777777" w:rsidR="00795820" w:rsidRDefault="00795820">
      <w:pPr>
        <w:rPr>
          <w:rFonts w:ascii="Verdana" w:hAnsi="Verdana"/>
          <w:sz w:val="20"/>
        </w:rPr>
      </w:pPr>
    </w:p>
    <w:p w14:paraId="212A8B91" w14:textId="77777777" w:rsidR="00376913" w:rsidRDefault="00376913">
      <w:pPr>
        <w:rPr>
          <w:rFonts w:ascii="Verdana Bold" w:hAnsi="Verdana Bold"/>
          <w:color w:val="1A1718"/>
          <w:sz w:val="20"/>
        </w:rPr>
      </w:pPr>
    </w:p>
    <w:p w14:paraId="7839074C" w14:textId="653AD9EA" w:rsidR="00795820" w:rsidRPr="00DE2CDB" w:rsidRDefault="00795820">
      <w:pPr>
        <w:rPr>
          <w:rFonts w:ascii="Verdana" w:hAnsi="Verdana"/>
          <w:b/>
          <w:color w:val="1A1718"/>
          <w:sz w:val="20"/>
        </w:rPr>
      </w:pPr>
      <w:r w:rsidRPr="00DE2CDB">
        <w:rPr>
          <w:rFonts w:ascii="Verdana" w:hAnsi="Verdana"/>
          <w:b/>
          <w:color w:val="1A1718"/>
          <w:sz w:val="20"/>
        </w:rPr>
        <w:t>Any significant change in the project question(s), design or conduct over the course of the research should be notified to the School Research Ethics Officer and may require a new application for ethical approval.</w:t>
      </w:r>
    </w:p>
    <w:p w14:paraId="3ED9F5B5" w14:textId="78869F1C" w:rsidR="00795820" w:rsidRDefault="00795820">
      <w:pPr>
        <w:jc w:val="center"/>
        <w:rPr>
          <w:rFonts w:ascii="Verdana" w:hAnsi="Verdana"/>
          <w:sz w:val="20"/>
        </w:rPr>
      </w:pPr>
    </w:p>
    <w:p w14:paraId="0A9ECE5D" w14:textId="6A0BDF6E" w:rsidR="00491409" w:rsidRDefault="00795820" w:rsidP="00491409">
      <w:pPr>
        <w:rPr>
          <w:rFonts w:ascii="Verdana" w:hAnsi="Verdana"/>
          <w:color w:val="1A1718"/>
          <w:sz w:val="20"/>
        </w:rPr>
      </w:pPr>
      <w:r w:rsidRPr="00DE2CDB">
        <w:rPr>
          <w:rFonts w:ascii="Verdana" w:hAnsi="Verdana"/>
          <w:color w:val="1A1718"/>
          <w:sz w:val="20"/>
        </w:rPr>
        <w:t>Signature of Principal Investigator/Researcher:</w:t>
      </w:r>
      <w:r w:rsidR="00E21908">
        <w:rPr>
          <w:rFonts w:ascii="Verdana" w:hAnsi="Verdana"/>
          <w:color w:val="1A1718"/>
          <w:sz w:val="20"/>
        </w:rPr>
        <w:t xml:space="preserve"> </w:t>
      </w:r>
      <w:proofErr w:type="spellStart"/>
      <w:r w:rsidR="00955A09" w:rsidRPr="00C758B8">
        <w:rPr>
          <w:rFonts w:ascii="Verdana" w:hAnsi="Verdana"/>
          <w:color w:val="1A1718"/>
          <w:sz w:val="20"/>
        </w:rPr>
        <w:t>Dr.</w:t>
      </w:r>
      <w:proofErr w:type="spellEnd"/>
      <w:r w:rsidR="00491409" w:rsidRPr="00C758B8">
        <w:rPr>
          <w:rFonts w:ascii="Verdana" w:hAnsi="Verdana"/>
          <w:color w:val="1A1718"/>
          <w:sz w:val="20"/>
        </w:rPr>
        <w:t xml:space="preserve"> </w:t>
      </w:r>
      <w:r w:rsidR="00955A09" w:rsidRPr="00C758B8">
        <w:rPr>
          <w:rFonts w:ascii="Verdana" w:hAnsi="Verdana"/>
          <w:color w:val="1A1718"/>
          <w:sz w:val="20"/>
        </w:rPr>
        <w:t>Pinyan Tang</w:t>
      </w:r>
      <w:r w:rsidR="00491409">
        <w:rPr>
          <w:rFonts w:ascii="Verdana" w:hAnsi="Verdana"/>
          <w:color w:val="1A1718"/>
          <w:sz w:val="20"/>
        </w:rPr>
        <w:t>/</w:t>
      </w:r>
    </w:p>
    <w:p w14:paraId="4AB3E769" w14:textId="50E4E019" w:rsidR="00795820" w:rsidRPr="009937AE" w:rsidRDefault="00601612" w:rsidP="00491409">
      <w:pPr>
        <w:rPr>
          <w:rFonts w:ascii="Verdana" w:hAnsi="Verdana"/>
          <w:color w:val="1A1718"/>
          <w:sz w:val="20"/>
          <w:lang w:val="en-US"/>
        </w:rPr>
      </w:pPr>
      <w:proofErr w:type="spellStart"/>
      <w:r>
        <w:rPr>
          <w:rFonts w:ascii="Verdana" w:hAnsi="Verdana"/>
          <w:color w:val="1A1718"/>
          <w:sz w:val="20"/>
        </w:rPr>
        <w:t>Prof.</w:t>
      </w:r>
      <w:r w:rsidR="00491409">
        <w:rPr>
          <w:rFonts w:ascii="Verdana" w:hAnsi="Verdana"/>
          <w:color w:val="1A1718"/>
          <w:sz w:val="20"/>
        </w:rPr>
        <w:t>Xu</w:t>
      </w:r>
      <w:proofErr w:type="spellEnd"/>
      <w:r w:rsidR="00491409">
        <w:rPr>
          <w:rFonts w:ascii="Verdana" w:hAnsi="Verdana"/>
          <w:color w:val="1A1718"/>
          <w:sz w:val="20"/>
        </w:rPr>
        <w:t xml:space="preserve"> Sun  </w:t>
      </w:r>
      <w:r w:rsidR="00491409">
        <w:rPr>
          <w:rFonts w:ascii="Verdana" w:hAnsi="Verdana"/>
          <w:noProof/>
          <w:color w:val="1A1718"/>
          <w:sz w:val="20"/>
          <w:lang w:val="en-US" w:eastAsia="zh-CN"/>
        </w:rPr>
        <w:drawing>
          <wp:inline distT="0" distB="0" distL="0" distR="0" wp14:anchorId="23659ADA" wp14:editId="0BF27145">
            <wp:extent cx="1072800" cy="34391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8596" cy="361798"/>
                    </a:xfrm>
                    <a:prstGeom prst="rect">
                      <a:avLst/>
                    </a:prstGeom>
                  </pic:spPr>
                </pic:pic>
              </a:graphicData>
            </a:graphic>
          </wp:inline>
        </w:drawing>
      </w:r>
    </w:p>
    <w:p w14:paraId="63DAA855" w14:textId="58A1B8C3" w:rsidR="00BA7F85" w:rsidRPr="00DE2CDB" w:rsidRDefault="00BA7F85">
      <w:pPr>
        <w:rPr>
          <w:rFonts w:ascii="Verdana" w:hAnsi="Verdana"/>
          <w:color w:val="1A1718"/>
          <w:sz w:val="20"/>
        </w:rPr>
      </w:pPr>
    </w:p>
    <w:p w14:paraId="6B58BAF0" w14:textId="350BA7BB" w:rsidR="00E21908" w:rsidRDefault="00795820" w:rsidP="00561D2B">
      <w:pPr>
        <w:rPr>
          <w:rFonts w:ascii="Verdana" w:hAnsi="Verdana"/>
          <w:color w:val="1A1718"/>
          <w:sz w:val="20"/>
        </w:rPr>
      </w:pPr>
      <w:r w:rsidRPr="00DE2CDB">
        <w:rPr>
          <w:rFonts w:ascii="Verdana" w:hAnsi="Verdana"/>
          <w:color w:val="1A1718"/>
          <w:sz w:val="20"/>
        </w:rPr>
        <w:t>Signature of Supervisor (where appropriate):</w:t>
      </w:r>
      <w:r w:rsidR="00601612">
        <w:rPr>
          <w:rFonts w:ascii="Verdana" w:hAnsi="Verdana"/>
          <w:color w:val="1A1718"/>
          <w:sz w:val="20"/>
        </w:rPr>
        <w:t xml:space="preserve"> Prof</w:t>
      </w:r>
      <w:r w:rsidR="00E21908">
        <w:rPr>
          <w:rFonts w:ascii="Verdana" w:hAnsi="Verdana"/>
          <w:color w:val="1A1718"/>
          <w:sz w:val="20"/>
        </w:rPr>
        <w:t xml:space="preserve">. Xu Sun  </w:t>
      </w:r>
      <w:r w:rsidR="00E21908">
        <w:rPr>
          <w:rFonts w:ascii="Verdana" w:hAnsi="Verdana"/>
          <w:noProof/>
          <w:color w:val="1A1718"/>
          <w:sz w:val="20"/>
          <w:lang w:val="en-US" w:eastAsia="zh-CN"/>
        </w:rPr>
        <w:drawing>
          <wp:inline distT="0" distB="0" distL="0" distR="0" wp14:anchorId="628C1BA3" wp14:editId="7874770A">
            <wp:extent cx="1072800" cy="343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8596" cy="361798"/>
                    </a:xfrm>
                    <a:prstGeom prst="rect">
                      <a:avLst/>
                    </a:prstGeom>
                  </pic:spPr>
                </pic:pic>
              </a:graphicData>
            </a:graphic>
          </wp:inline>
        </w:drawing>
      </w:r>
    </w:p>
    <w:p w14:paraId="55A72C3B" w14:textId="4A432862" w:rsidR="00491409" w:rsidRPr="00C758B8" w:rsidRDefault="00561D2B" w:rsidP="00C758B8">
      <w:pPr>
        <w:rPr>
          <w:rFonts w:ascii="Verdana" w:eastAsia="SimSun" w:hAnsi="Verdana"/>
          <w:color w:val="1A1718"/>
          <w:sz w:val="20"/>
          <w:lang w:eastAsia="zh-CN"/>
        </w:rPr>
      </w:pPr>
      <w:r w:rsidRPr="00DE2CDB">
        <w:rPr>
          <w:rFonts w:ascii="Verdana" w:hAnsi="Verdana"/>
          <w:color w:val="1A1718"/>
          <w:sz w:val="20"/>
        </w:rPr>
        <w:t>Date</w:t>
      </w:r>
      <w:r w:rsidR="00E21908">
        <w:rPr>
          <w:rFonts w:ascii="Verdana" w:hAnsi="Verdana"/>
          <w:color w:val="1A1718"/>
          <w:sz w:val="20"/>
        </w:rPr>
        <w:t xml:space="preserve"> </w:t>
      </w:r>
      <w:r w:rsidR="00955A09">
        <w:rPr>
          <w:rFonts w:ascii="Verdana" w:hAnsi="Verdana"/>
          <w:color w:val="1A1718"/>
          <w:sz w:val="20"/>
        </w:rPr>
        <w:t>1</w:t>
      </w:r>
      <w:r w:rsidR="002F0FCC">
        <w:rPr>
          <w:rFonts w:ascii="Verdana" w:hAnsi="Verdana"/>
          <w:color w:val="1A1718"/>
          <w:sz w:val="20"/>
        </w:rPr>
        <w:t xml:space="preserve"> </w:t>
      </w:r>
      <w:r w:rsidR="00955A09">
        <w:rPr>
          <w:rFonts w:ascii="Verdana" w:hAnsi="Verdana"/>
          <w:color w:val="1A1718"/>
          <w:sz w:val="20"/>
          <w:lang w:eastAsia="zh-CN"/>
        </w:rPr>
        <w:t>Aug</w:t>
      </w:r>
      <w:r w:rsidR="0003005D">
        <w:rPr>
          <w:rFonts w:ascii="Verdana" w:hAnsi="Verdana"/>
          <w:color w:val="1A1718"/>
          <w:sz w:val="20"/>
          <w:lang w:eastAsia="zh-CN"/>
        </w:rPr>
        <w:t>.</w:t>
      </w:r>
      <w:r w:rsidR="00E21908">
        <w:rPr>
          <w:rFonts w:ascii="Verdana" w:hAnsi="Verdana"/>
          <w:color w:val="1A1718"/>
          <w:sz w:val="20"/>
        </w:rPr>
        <w:t xml:space="preserve"> 202</w:t>
      </w:r>
      <w:r w:rsidR="0003005D">
        <w:rPr>
          <w:rFonts w:ascii="Verdana" w:hAnsi="Verdana"/>
          <w:color w:val="1A1718"/>
          <w:sz w:val="20"/>
        </w:rPr>
        <w:t>2</w:t>
      </w:r>
    </w:p>
    <w:p w14:paraId="25561591" w14:textId="77777777" w:rsidR="00561D2B" w:rsidRDefault="00561D2B">
      <w:pPr>
        <w:spacing w:after="120" w:line="360" w:lineRule="auto"/>
        <w:rPr>
          <w:rFonts w:ascii="Verdana Bold" w:hAnsi="Verdana Bold"/>
        </w:rPr>
      </w:pPr>
      <w:r>
        <w:rPr>
          <w:rFonts w:ascii="Verdana Bold" w:hAnsi="Verdana Bold"/>
        </w:rPr>
        <w:t>Research Ethics Panel response</w:t>
      </w:r>
    </w:p>
    <w:p w14:paraId="728629C0" w14:textId="7AD32DC1" w:rsidR="00795820" w:rsidRDefault="00000000" w:rsidP="00155129">
      <w:pPr>
        <w:spacing w:after="120"/>
        <w:rPr>
          <w:rFonts w:ascii="Verdana" w:hAnsi="Verdana"/>
          <w:sz w:val="20"/>
          <w:lang w:val="en-US"/>
        </w:rPr>
      </w:pPr>
      <w:sdt>
        <w:sdtPr>
          <w:id w:val="680790891"/>
          <w14:checkbox>
            <w14:checked w14:val="0"/>
            <w14:checkedState w14:val="2612" w14:font="MS Gothic"/>
            <w14:uncheckedState w14:val="2610" w14:font="MS Gothic"/>
          </w14:checkbox>
        </w:sdtPr>
        <w:sdtContent>
          <w:r w:rsidR="007118C8">
            <w:rPr>
              <w:rFonts w:ascii="MS Gothic" w:eastAsia="MS Gothic" w:hAnsi="MS Gothic" w:hint="eastAsia"/>
            </w:rPr>
            <w:t>☐</w:t>
          </w:r>
        </w:sdtContent>
      </w:sdt>
      <w:r w:rsidR="00795820">
        <w:rPr>
          <w:rFonts w:ascii="Verdana" w:hAnsi="Verdana"/>
          <w:sz w:val="20"/>
        </w:rPr>
        <w:tab/>
      </w:r>
      <w:r w:rsidR="00795820">
        <w:rPr>
          <w:rFonts w:ascii="Verdana" w:hAnsi="Verdana"/>
          <w:sz w:val="20"/>
          <w:lang w:val="en-US"/>
        </w:rPr>
        <w:t>the r</w:t>
      </w:r>
      <w:r w:rsidR="00C90354">
        <w:rPr>
          <w:rFonts w:ascii="Verdana" w:hAnsi="Verdana"/>
          <w:sz w:val="20"/>
          <w:lang w:val="en-US"/>
        </w:rPr>
        <w:t>esearch can go ahead as planned</w:t>
      </w:r>
    </w:p>
    <w:p w14:paraId="1FFC8EEE" w14:textId="77777777" w:rsidR="00795820" w:rsidRDefault="00000000" w:rsidP="00155129">
      <w:pPr>
        <w:spacing w:after="120"/>
        <w:rPr>
          <w:rFonts w:ascii="Verdana" w:hAnsi="Verdana"/>
          <w:sz w:val="20"/>
          <w:lang w:val="en-US"/>
        </w:rPr>
      </w:pPr>
      <w:sdt>
        <w:sdtPr>
          <w:id w:val="-1490469102"/>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r w:rsidR="00795820">
        <w:rPr>
          <w:rFonts w:ascii="Verdana" w:hAnsi="Verdana"/>
          <w:sz w:val="20"/>
        </w:rPr>
        <w:tab/>
      </w:r>
      <w:r w:rsidR="00795820">
        <w:rPr>
          <w:rFonts w:ascii="Verdana" w:hAnsi="Verdana"/>
          <w:sz w:val="20"/>
          <w:lang w:val="en-US"/>
        </w:rPr>
        <w:t>further information is needed on the resear</w:t>
      </w:r>
      <w:r w:rsidR="00C90354">
        <w:rPr>
          <w:rFonts w:ascii="Verdana" w:hAnsi="Verdana"/>
          <w:sz w:val="20"/>
          <w:lang w:val="en-US"/>
        </w:rPr>
        <w:t>ch protocol (see details below)</w:t>
      </w:r>
    </w:p>
    <w:p w14:paraId="370414C2" w14:textId="3CED6007" w:rsidR="00795820" w:rsidRPr="00561D2B" w:rsidRDefault="00000000" w:rsidP="00155129">
      <w:pPr>
        <w:spacing w:after="120"/>
        <w:rPr>
          <w:rFonts w:ascii="Verdana" w:hAnsi="Verdana"/>
          <w:sz w:val="20"/>
          <w:lang w:val="en-US"/>
        </w:rPr>
      </w:pPr>
      <w:sdt>
        <w:sdtPr>
          <w:id w:val="845834238"/>
          <w14:checkbox>
            <w14:checked w14:val="0"/>
            <w14:checkedState w14:val="2612" w14:font="MS Gothic"/>
            <w14:uncheckedState w14:val="2610" w14:font="MS Gothic"/>
          </w14:checkbox>
        </w:sdtPr>
        <w:sdtContent>
          <w:r w:rsidR="00EC16B9">
            <w:rPr>
              <w:rFonts w:ascii="MS Gothic" w:eastAsia="MS Gothic" w:hAnsi="MS Gothic" w:hint="eastAsia"/>
            </w:rPr>
            <w:t>☐</w:t>
          </w:r>
        </w:sdtContent>
      </w:sdt>
      <w:r w:rsidR="00795820">
        <w:rPr>
          <w:rFonts w:ascii="Verdana" w:hAnsi="Verdana"/>
          <w:sz w:val="20"/>
        </w:rPr>
        <w:tab/>
      </w:r>
      <w:r w:rsidR="00795820">
        <w:rPr>
          <w:rFonts w:ascii="Verdana" w:hAnsi="Verdana"/>
          <w:sz w:val="20"/>
          <w:lang w:val="en-US"/>
        </w:rPr>
        <w:t xml:space="preserve">amendments are requested to the research </w:t>
      </w:r>
      <w:r w:rsidR="00561D2B">
        <w:rPr>
          <w:rFonts w:ascii="Verdana" w:hAnsi="Verdana"/>
          <w:sz w:val="20"/>
          <w:lang w:val="en-US"/>
        </w:rPr>
        <w:t>protocol (see details</w:t>
      </w:r>
      <w:r w:rsidR="00507DE2">
        <w:rPr>
          <w:rFonts w:ascii="Verdana" w:hAnsi="Verdana"/>
          <w:sz w:val="20"/>
          <w:lang w:val="en-US"/>
        </w:rPr>
        <w:t xml:space="preserve"> </w:t>
      </w:r>
      <w:r w:rsidR="00561D2B">
        <w:rPr>
          <w:rFonts w:ascii="Verdana" w:hAnsi="Verdana"/>
          <w:sz w:val="20"/>
          <w:lang w:val="en-US"/>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561D2B" w:rsidRPr="0095153D" w14:paraId="4F3F834A" w14:textId="77777777" w:rsidTr="0095153D">
        <w:tc>
          <w:tcPr>
            <w:tcW w:w="8516" w:type="dxa"/>
            <w:shd w:val="clear" w:color="auto" w:fill="auto"/>
          </w:tcPr>
          <w:p w14:paraId="329D1737" w14:textId="77777777" w:rsidR="00561D2B" w:rsidRPr="0095153D" w:rsidRDefault="00561D2B" w:rsidP="0095153D">
            <w:pPr>
              <w:spacing w:after="120"/>
              <w:rPr>
                <w:rFonts w:ascii="Verdana" w:hAnsi="Verdana"/>
                <w:sz w:val="20"/>
              </w:rPr>
            </w:pPr>
          </w:p>
          <w:p w14:paraId="4F90706C" w14:textId="77777777" w:rsidR="00561D2B" w:rsidRPr="0095153D" w:rsidRDefault="00561D2B" w:rsidP="0095153D">
            <w:pPr>
              <w:spacing w:after="120"/>
              <w:rPr>
                <w:rFonts w:ascii="Verdana" w:hAnsi="Verdana"/>
                <w:sz w:val="20"/>
              </w:rPr>
            </w:pPr>
          </w:p>
          <w:p w14:paraId="7335B819" w14:textId="77777777" w:rsidR="00561D2B" w:rsidRPr="0095153D" w:rsidRDefault="00561D2B" w:rsidP="0095153D">
            <w:pPr>
              <w:spacing w:after="120"/>
              <w:rPr>
                <w:rFonts w:ascii="Verdana" w:hAnsi="Verdana"/>
                <w:sz w:val="20"/>
              </w:rPr>
            </w:pPr>
          </w:p>
          <w:p w14:paraId="6EE48141" w14:textId="77777777" w:rsidR="00561D2B" w:rsidRPr="0095153D" w:rsidRDefault="00561D2B" w:rsidP="0095153D">
            <w:pPr>
              <w:spacing w:after="120"/>
              <w:rPr>
                <w:rFonts w:ascii="Verdana" w:hAnsi="Verdana"/>
                <w:sz w:val="20"/>
              </w:rPr>
            </w:pPr>
          </w:p>
        </w:tc>
      </w:tr>
    </w:tbl>
    <w:p w14:paraId="529C7E48" w14:textId="57ED10ED" w:rsidR="00795820" w:rsidRPr="00FF0533" w:rsidRDefault="00FF0533">
      <w:pPr>
        <w:spacing w:after="120"/>
        <w:rPr>
          <w:rFonts w:ascii="Verdana" w:eastAsia="SimSun" w:hAnsi="Verdana"/>
          <w:sz w:val="20"/>
          <w:lang w:eastAsia="zh-CN"/>
        </w:rPr>
      </w:pPr>
      <w:proofErr w:type="spellStart"/>
      <w:r>
        <w:rPr>
          <w:rFonts w:ascii="Verdana" w:eastAsia="SimSun" w:hAnsi="Verdana"/>
          <w:sz w:val="20"/>
          <w:lang w:eastAsia="zh-CN"/>
        </w:rPr>
        <w:t>FoSE</w:t>
      </w:r>
      <w:proofErr w:type="spellEnd"/>
      <w:r>
        <w:rPr>
          <w:rFonts w:ascii="Verdana" w:eastAsia="SimSun" w:hAnsi="Verdana"/>
          <w:sz w:val="20"/>
          <w:lang w:eastAsia="zh-CN"/>
        </w:rPr>
        <w:t xml:space="preserve"> Ethics Officer  </w:t>
      </w:r>
    </w:p>
    <w:p w14:paraId="58A5662C" w14:textId="0D711E55" w:rsidR="00795820" w:rsidRPr="00DE2CDB" w:rsidRDefault="00795820" w:rsidP="00DE2CDB">
      <w:pPr>
        <w:spacing w:after="120"/>
        <w:rPr>
          <w:rFonts w:ascii="Verdana" w:hAnsi="Verdana"/>
          <w:sz w:val="20"/>
          <w:lang w:val="en-US"/>
        </w:rPr>
      </w:pPr>
      <w:r>
        <w:rPr>
          <w:rFonts w:ascii="Verdana" w:hAnsi="Verdana"/>
          <w:sz w:val="20"/>
        </w:rPr>
        <w:t>School REO…</w:t>
      </w:r>
      <w:r w:rsidR="00FF0533">
        <w:rPr>
          <w:rFonts w:ascii="Verdana" w:hAnsi="Verdana"/>
          <w:sz w:val="20"/>
        </w:rPr>
        <w:t xml:space="preserve">……………………          </w:t>
      </w:r>
      <w:r>
        <w:rPr>
          <w:rFonts w:ascii="Verdana" w:hAnsi="Verdana"/>
          <w:sz w:val="20"/>
        </w:rPr>
        <w:t>Date ……………</w:t>
      </w:r>
      <w:r w:rsidR="00DE2CDB">
        <w:rPr>
          <w:rFonts w:ascii="Verdana" w:hAnsi="Verdana"/>
          <w:sz w:val="20"/>
        </w:rPr>
        <w:t>…………</w:t>
      </w:r>
    </w:p>
    <w:p w14:paraId="5C4D93E7" w14:textId="77777777" w:rsidR="00795820" w:rsidRPr="00155129" w:rsidRDefault="00795820">
      <w:pPr>
        <w:rPr>
          <w:rFonts w:ascii="Verdana" w:hAnsi="Verdana"/>
          <w:sz w:val="20"/>
        </w:rPr>
      </w:pPr>
      <w:r w:rsidRPr="00155129">
        <w:rPr>
          <w:rFonts w:ascii="Verdana Bold" w:hAnsi="Verdana Bold"/>
          <w:sz w:val="20"/>
        </w:rPr>
        <w:t>A. LIST OF POINTS TO CONSIDER WHEN SUBMITTING A</w:t>
      </w:r>
      <w:r w:rsidR="00BC751E" w:rsidRPr="00155129">
        <w:rPr>
          <w:rFonts w:ascii="Verdana Bold" w:hAnsi="Verdana Bold"/>
          <w:sz w:val="20"/>
        </w:rPr>
        <w:t>N</w:t>
      </w:r>
      <w:r w:rsidRPr="00155129">
        <w:rPr>
          <w:rFonts w:ascii="Verdana Bold" w:hAnsi="Verdana Bold"/>
          <w:sz w:val="20"/>
        </w:rPr>
        <w:t xml:space="preserve"> ETHICS REVIEW</w:t>
      </w:r>
      <w:r w:rsidR="00D4358E" w:rsidRPr="00155129">
        <w:rPr>
          <w:rFonts w:ascii="Verdana" w:hAnsi="Verdana"/>
          <w:sz w:val="20"/>
        </w:rPr>
        <w:t xml:space="preserve"> (taken from ESRC (2012</w:t>
      </w:r>
      <w:r w:rsidRPr="00155129">
        <w:rPr>
          <w:rFonts w:ascii="Verdana" w:hAnsi="Verdana"/>
          <w:sz w:val="20"/>
        </w:rPr>
        <w:t>)</w:t>
      </w:r>
      <w:r w:rsidRPr="00155129">
        <w:rPr>
          <w:rFonts w:ascii="Verdana Italic" w:hAnsi="Verdana Italic"/>
          <w:sz w:val="20"/>
        </w:rPr>
        <w:t xml:space="preserve"> Framework for Research Ethics</w:t>
      </w:r>
      <w:r w:rsidRPr="00155129">
        <w:rPr>
          <w:rFonts w:ascii="Verdana" w:hAnsi="Verdana"/>
          <w:sz w:val="20"/>
        </w:rPr>
        <w:t>).</w:t>
      </w:r>
    </w:p>
    <w:p w14:paraId="272FF0AB" w14:textId="77777777" w:rsidR="00795820" w:rsidRDefault="00795820">
      <w:pPr>
        <w:rPr>
          <w:rFonts w:ascii="Verdana" w:hAnsi="Verdana"/>
          <w:sz w:val="22"/>
        </w:rPr>
      </w:pPr>
    </w:p>
    <w:p w14:paraId="75308B3D" w14:textId="77777777" w:rsidR="00795820" w:rsidRPr="006B6AD8" w:rsidRDefault="00795820">
      <w:pPr>
        <w:rPr>
          <w:rFonts w:ascii="Verdana Bold" w:hAnsi="Verdana Bold"/>
          <w:sz w:val="20"/>
          <w:szCs w:val="20"/>
        </w:rPr>
      </w:pPr>
      <w:r w:rsidRPr="006B6AD8">
        <w:rPr>
          <w:rFonts w:ascii="Verdana Bold" w:hAnsi="Verdana Bold"/>
          <w:sz w:val="20"/>
          <w:szCs w:val="20"/>
        </w:rPr>
        <w:t>Risks</w:t>
      </w:r>
    </w:p>
    <w:p w14:paraId="625A8910" w14:textId="77777777" w:rsidR="00795820" w:rsidRPr="006B6AD8" w:rsidRDefault="00795820">
      <w:pPr>
        <w:rPr>
          <w:rFonts w:ascii="Verdana" w:hAnsi="Verdana"/>
          <w:sz w:val="20"/>
          <w:szCs w:val="20"/>
        </w:rPr>
      </w:pPr>
      <w:r w:rsidRPr="006B6AD8">
        <w:rPr>
          <w:rFonts w:ascii="Verdana" w:hAnsi="Verdana"/>
          <w:sz w:val="20"/>
          <w:szCs w:val="20"/>
        </w:rPr>
        <w:t>1. Have you considered risks to:</w:t>
      </w:r>
    </w:p>
    <w:p w14:paraId="464905DA" w14:textId="77777777" w:rsidR="00795820" w:rsidRPr="006B6AD8" w:rsidRDefault="00795820">
      <w:pPr>
        <w:ind w:firstLine="720"/>
        <w:rPr>
          <w:rFonts w:ascii="Verdana" w:hAnsi="Verdana"/>
          <w:sz w:val="20"/>
          <w:szCs w:val="20"/>
        </w:rPr>
      </w:pPr>
      <w:r w:rsidRPr="006B6AD8">
        <w:rPr>
          <w:rFonts w:ascii="Verdana" w:hAnsi="Verdana"/>
          <w:sz w:val="20"/>
          <w:szCs w:val="20"/>
        </w:rPr>
        <w:t>the research team?</w:t>
      </w:r>
    </w:p>
    <w:p w14:paraId="7A724A44" w14:textId="77777777" w:rsidR="00795820" w:rsidRPr="006B6AD8" w:rsidRDefault="00795820">
      <w:pPr>
        <w:ind w:firstLine="720"/>
        <w:rPr>
          <w:rFonts w:ascii="Verdana Italic" w:hAnsi="Verdana Italic"/>
          <w:sz w:val="20"/>
          <w:szCs w:val="20"/>
        </w:rPr>
      </w:pPr>
      <w:r w:rsidRPr="006B6AD8">
        <w:rPr>
          <w:rFonts w:ascii="Verdana" w:hAnsi="Verdana"/>
          <w:sz w:val="20"/>
          <w:szCs w:val="20"/>
        </w:rPr>
        <w:t xml:space="preserve">the participants? </w:t>
      </w:r>
      <w:proofErr w:type="spellStart"/>
      <w:r w:rsidRPr="006B6AD8">
        <w:rPr>
          <w:rFonts w:ascii="Verdana Italic" w:hAnsi="Verdana Italic"/>
          <w:sz w:val="20"/>
          <w:szCs w:val="20"/>
        </w:rPr>
        <w:t>Eg</w:t>
      </w:r>
      <w:proofErr w:type="spellEnd"/>
      <w:r w:rsidRPr="006B6AD8">
        <w:rPr>
          <w:rFonts w:ascii="Verdana Italic" w:hAnsi="Verdana Italic"/>
          <w:sz w:val="20"/>
          <w:szCs w:val="20"/>
        </w:rPr>
        <w:t xml:space="preserve"> harm, deception, impact of outcomes</w:t>
      </w:r>
    </w:p>
    <w:p w14:paraId="0D981D40" w14:textId="77777777" w:rsidR="00795820" w:rsidRPr="006B6AD8" w:rsidRDefault="00795820">
      <w:pPr>
        <w:ind w:firstLine="720"/>
        <w:rPr>
          <w:rFonts w:ascii="Verdana Italic" w:hAnsi="Verdana Italic"/>
          <w:sz w:val="20"/>
          <w:szCs w:val="20"/>
        </w:rPr>
      </w:pPr>
      <w:r w:rsidRPr="006B6AD8">
        <w:rPr>
          <w:rFonts w:ascii="Verdana" w:hAnsi="Verdana"/>
          <w:sz w:val="20"/>
          <w:szCs w:val="20"/>
        </w:rPr>
        <w:t xml:space="preserve">the data collected? </w:t>
      </w:r>
      <w:proofErr w:type="spellStart"/>
      <w:r w:rsidRPr="006B6AD8">
        <w:rPr>
          <w:rFonts w:ascii="Verdana Italic" w:hAnsi="Verdana Italic"/>
          <w:sz w:val="20"/>
          <w:szCs w:val="20"/>
        </w:rPr>
        <w:t>Eg</w:t>
      </w:r>
      <w:proofErr w:type="spellEnd"/>
      <w:r w:rsidRPr="006B6AD8">
        <w:rPr>
          <w:rFonts w:ascii="Verdana Italic" w:hAnsi="Verdana Italic"/>
          <w:sz w:val="20"/>
          <w:szCs w:val="20"/>
        </w:rPr>
        <w:t xml:space="preserve"> storage, considerations of privacy, quality</w:t>
      </w:r>
    </w:p>
    <w:p w14:paraId="1FA6CE2F" w14:textId="77777777" w:rsidR="00795820" w:rsidRPr="006B6AD8" w:rsidRDefault="00795820">
      <w:pPr>
        <w:ind w:firstLine="720"/>
        <w:rPr>
          <w:rFonts w:ascii="Verdana" w:hAnsi="Verdana"/>
          <w:sz w:val="20"/>
          <w:szCs w:val="20"/>
        </w:rPr>
      </w:pPr>
      <w:r w:rsidRPr="006B6AD8">
        <w:rPr>
          <w:rFonts w:ascii="Verdana" w:hAnsi="Verdana"/>
          <w:sz w:val="20"/>
          <w:szCs w:val="20"/>
        </w:rPr>
        <w:t>the research organisations, project partners and funders involved?</w:t>
      </w:r>
    </w:p>
    <w:p w14:paraId="5D40A1D0" w14:textId="77777777" w:rsidR="00795820" w:rsidRPr="006B6AD8" w:rsidRDefault="00795820">
      <w:pPr>
        <w:rPr>
          <w:rFonts w:ascii="Verdana" w:hAnsi="Verdana"/>
          <w:sz w:val="20"/>
          <w:szCs w:val="20"/>
        </w:rPr>
      </w:pPr>
      <w:r w:rsidRPr="006B6AD8">
        <w:rPr>
          <w:rFonts w:ascii="Verdana" w:hAnsi="Verdana"/>
          <w:sz w:val="20"/>
          <w:szCs w:val="20"/>
        </w:rPr>
        <w:t>2. Might anyone else be put at risk as a consequence of this research?</w:t>
      </w:r>
    </w:p>
    <w:p w14:paraId="138C8002" w14:textId="77777777" w:rsidR="00795820" w:rsidRPr="006B6AD8" w:rsidRDefault="00795820">
      <w:pPr>
        <w:rPr>
          <w:rFonts w:ascii="Verdana" w:hAnsi="Verdana"/>
          <w:sz w:val="20"/>
          <w:szCs w:val="20"/>
        </w:rPr>
      </w:pPr>
      <w:r w:rsidRPr="006B6AD8">
        <w:rPr>
          <w:rFonts w:ascii="Verdana" w:hAnsi="Verdana"/>
          <w:sz w:val="20"/>
          <w:szCs w:val="20"/>
        </w:rPr>
        <w:t>3. What might these risks be?</w:t>
      </w:r>
    </w:p>
    <w:p w14:paraId="10177F3B" w14:textId="77777777" w:rsidR="00795820" w:rsidRPr="006B6AD8" w:rsidRDefault="00795820">
      <w:pPr>
        <w:rPr>
          <w:rFonts w:ascii="Verdana" w:hAnsi="Verdana"/>
          <w:sz w:val="20"/>
          <w:szCs w:val="20"/>
        </w:rPr>
      </w:pPr>
      <w:r w:rsidRPr="006B6AD8">
        <w:rPr>
          <w:rFonts w:ascii="Verdana" w:hAnsi="Verdana"/>
          <w:sz w:val="20"/>
          <w:szCs w:val="20"/>
        </w:rPr>
        <w:t>4. How will you protect your data at the research site and away from the research site?</w:t>
      </w:r>
    </w:p>
    <w:p w14:paraId="7078BE3E" w14:textId="77777777" w:rsidR="00795820" w:rsidRPr="006B6AD8" w:rsidRDefault="00795820">
      <w:pPr>
        <w:rPr>
          <w:rFonts w:ascii="Verdana" w:hAnsi="Verdana"/>
          <w:sz w:val="20"/>
          <w:szCs w:val="20"/>
        </w:rPr>
      </w:pPr>
      <w:r w:rsidRPr="006B6AD8">
        <w:rPr>
          <w:rFonts w:ascii="Verdana" w:hAnsi="Verdana"/>
          <w:sz w:val="20"/>
          <w:szCs w:val="20"/>
        </w:rPr>
        <w:t>5. How can these risks be addressed?</w:t>
      </w:r>
    </w:p>
    <w:p w14:paraId="6327391F" w14:textId="77777777" w:rsidR="00795820" w:rsidRPr="006B6AD8" w:rsidRDefault="00795820">
      <w:pPr>
        <w:rPr>
          <w:rFonts w:ascii="Verdana" w:hAnsi="Verdana"/>
          <w:sz w:val="20"/>
          <w:szCs w:val="20"/>
        </w:rPr>
      </w:pPr>
    </w:p>
    <w:p w14:paraId="72C749FA" w14:textId="77777777" w:rsidR="00795820" w:rsidRPr="006B6AD8" w:rsidRDefault="00795820">
      <w:pPr>
        <w:rPr>
          <w:rFonts w:ascii="Verdana Bold Italic" w:hAnsi="Verdana Bold Italic"/>
          <w:sz w:val="20"/>
          <w:szCs w:val="20"/>
        </w:rPr>
      </w:pPr>
      <w:r w:rsidRPr="006B6AD8">
        <w:rPr>
          <w:rFonts w:ascii="Verdana Bold" w:hAnsi="Verdana Bold"/>
          <w:sz w:val="20"/>
          <w:szCs w:val="20"/>
        </w:rPr>
        <w:t>Details and recruitment of participants</w:t>
      </w:r>
    </w:p>
    <w:p w14:paraId="626DF55A" w14:textId="77777777" w:rsidR="00795820" w:rsidRPr="006B6AD8" w:rsidRDefault="00795820">
      <w:pPr>
        <w:rPr>
          <w:rFonts w:ascii="Verdana Italic" w:hAnsi="Verdana Italic"/>
          <w:sz w:val="20"/>
          <w:szCs w:val="20"/>
        </w:rPr>
      </w:pPr>
      <w:r w:rsidRPr="006B6AD8">
        <w:rPr>
          <w:rFonts w:ascii="Verdana" w:hAnsi="Verdana"/>
          <w:sz w:val="20"/>
          <w:szCs w:val="20"/>
        </w:rPr>
        <w:t xml:space="preserve">6. What types of people will be recruited? </w:t>
      </w:r>
      <w:proofErr w:type="spellStart"/>
      <w:r w:rsidRPr="006B6AD8">
        <w:rPr>
          <w:rFonts w:ascii="Verdana Italic" w:hAnsi="Verdana Italic"/>
          <w:sz w:val="20"/>
          <w:szCs w:val="20"/>
        </w:rPr>
        <w:t>Eg</w:t>
      </w:r>
      <w:proofErr w:type="spellEnd"/>
      <w:r w:rsidRPr="006B6AD8">
        <w:rPr>
          <w:rFonts w:ascii="Verdana Italic" w:hAnsi="Verdana Italic"/>
          <w:sz w:val="20"/>
          <w:szCs w:val="20"/>
        </w:rPr>
        <w:t xml:space="preserve"> students, children, people with learning disabilities, elderly?</w:t>
      </w:r>
    </w:p>
    <w:p w14:paraId="2F6A6F83" w14:textId="77777777" w:rsidR="00795820" w:rsidRPr="006B6AD8" w:rsidRDefault="00795820">
      <w:pPr>
        <w:rPr>
          <w:rFonts w:ascii="Verdana" w:hAnsi="Verdana"/>
          <w:sz w:val="20"/>
          <w:szCs w:val="20"/>
        </w:rPr>
      </w:pPr>
      <w:r w:rsidRPr="006B6AD8">
        <w:rPr>
          <w:rFonts w:ascii="Verdana" w:hAnsi="Verdana"/>
          <w:sz w:val="20"/>
          <w:szCs w:val="20"/>
        </w:rPr>
        <w:t>7. How will the competence of participants to give informed consent be determined?</w:t>
      </w:r>
    </w:p>
    <w:p w14:paraId="2144CB0F" w14:textId="77777777" w:rsidR="00795820" w:rsidRPr="006B6AD8" w:rsidRDefault="00795820">
      <w:pPr>
        <w:rPr>
          <w:rFonts w:ascii="Verdana" w:hAnsi="Verdana"/>
          <w:sz w:val="20"/>
          <w:szCs w:val="20"/>
        </w:rPr>
      </w:pPr>
      <w:r w:rsidRPr="006B6AD8">
        <w:rPr>
          <w:rFonts w:ascii="Verdana" w:hAnsi="Verdana"/>
          <w:sz w:val="20"/>
          <w:szCs w:val="20"/>
        </w:rPr>
        <w:t>8. How, where, and by whom participants will be identified, approached, and recruited?</w:t>
      </w:r>
    </w:p>
    <w:p w14:paraId="672EC973" w14:textId="77777777" w:rsidR="00795820" w:rsidRPr="006B6AD8" w:rsidRDefault="00795820">
      <w:pPr>
        <w:rPr>
          <w:rFonts w:ascii="Verdana" w:hAnsi="Verdana"/>
          <w:sz w:val="20"/>
          <w:szCs w:val="20"/>
        </w:rPr>
      </w:pPr>
      <w:r w:rsidRPr="006B6AD8">
        <w:rPr>
          <w:rFonts w:ascii="Verdana" w:hAnsi="Verdana"/>
          <w:sz w:val="20"/>
          <w:szCs w:val="20"/>
        </w:rPr>
        <w:t>9. Will any unequal relationships exist between anyone involved in the recruitment and the potential participants?</w:t>
      </w:r>
    </w:p>
    <w:p w14:paraId="08F33A2A" w14:textId="77777777" w:rsidR="00795820" w:rsidRPr="006B6AD8" w:rsidRDefault="00795820">
      <w:pPr>
        <w:rPr>
          <w:rFonts w:ascii="Verdana" w:hAnsi="Verdana"/>
          <w:sz w:val="20"/>
          <w:szCs w:val="20"/>
        </w:rPr>
      </w:pPr>
      <w:r w:rsidRPr="006B6AD8">
        <w:rPr>
          <w:rFonts w:ascii="Verdana" w:hAnsi="Verdana"/>
          <w:sz w:val="20"/>
          <w:szCs w:val="20"/>
        </w:rPr>
        <w:t>10. Are there any benefits to participants?</w:t>
      </w:r>
    </w:p>
    <w:p w14:paraId="760B1A9F" w14:textId="77777777" w:rsidR="00795820" w:rsidRPr="006B6AD8" w:rsidRDefault="00795820">
      <w:pPr>
        <w:rPr>
          <w:rFonts w:ascii="Verdana" w:hAnsi="Verdana"/>
          <w:sz w:val="20"/>
          <w:szCs w:val="20"/>
        </w:rPr>
      </w:pPr>
      <w:r w:rsidRPr="006B6AD8">
        <w:rPr>
          <w:rFonts w:ascii="Verdana" w:hAnsi="Verdana"/>
          <w:sz w:val="20"/>
          <w:szCs w:val="20"/>
        </w:rPr>
        <w:t>11. Is there a need for participants to be de-briefed? By whom?</w:t>
      </w:r>
    </w:p>
    <w:p w14:paraId="23093CE6" w14:textId="77777777" w:rsidR="00795820" w:rsidRPr="006B6AD8" w:rsidRDefault="00795820">
      <w:pPr>
        <w:rPr>
          <w:rFonts w:ascii="Verdana" w:hAnsi="Verdana"/>
          <w:sz w:val="20"/>
          <w:szCs w:val="20"/>
        </w:rPr>
      </w:pPr>
    </w:p>
    <w:p w14:paraId="34721634" w14:textId="77777777" w:rsidR="00795820" w:rsidRPr="006B6AD8" w:rsidRDefault="00795820">
      <w:pPr>
        <w:rPr>
          <w:rFonts w:ascii="Verdana Bold" w:hAnsi="Verdana Bold"/>
          <w:sz w:val="20"/>
          <w:szCs w:val="20"/>
        </w:rPr>
      </w:pPr>
      <w:r w:rsidRPr="006B6AD8">
        <w:rPr>
          <w:rFonts w:ascii="Verdana Bold" w:hAnsi="Verdana Bold"/>
          <w:sz w:val="20"/>
          <w:szCs w:val="20"/>
        </w:rPr>
        <w:t>Research information</w:t>
      </w:r>
    </w:p>
    <w:p w14:paraId="17CA89C8" w14:textId="77777777" w:rsidR="00795820" w:rsidRPr="006B6AD8" w:rsidRDefault="00795820">
      <w:pPr>
        <w:rPr>
          <w:rFonts w:ascii="Verdana" w:hAnsi="Verdana"/>
          <w:sz w:val="20"/>
          <w:szCs w:val="20"/>
        </w:rPr>
      </w:pPr>
      <w:r w:rsidRPr="006B6AD8">
        <w:rPr>
          <w:rFonts w:ascii="Verdana" w:hAnsi="Verdana"/>
          <w:sz w:val="20"/>
          <w:szCs w:val="20"/>
        </w:rPr>
        <w:t>12. What information will participants be given about the research?</w:t>
      </w:r>
    </w:p>
    <w:p w14:paraId="50147CAC" w14:textId="77777777" w:rsidR="00795820" w:rsidRPr="006B6AD8" w:rsidRDefault="00795820">
      <w:pPr>
        <w:rPr>
          <w:rFonts w:ascii="Verdana" w:hAnsi="Verdana"/>
          <w:sz w:val="20"/>
          <w:szCs w:val="20"/>
        </w:rPr>
      </w:pPr>
      <w:r w:rsidRPr="006B6AD8">
        <w:rPr>
          <w:rFonts w:ascii="Verdana" w:hAnsi="Verdana"/>
          <w:sz w:val="20"/>
          <w:szCs w:val="20"/>
        </w:rPr>
        <w:t>13. Who will benefit from this research?</w:t>
      </w:r>
    </w:p>
    <w:p w14:paraId="3CFFA31C" w14:textId="77777777" w:rsidR="00795820" w:rsidRPr="006B6AD8" w:rsidRDefault="00795820">
      <w:pPr>
        <w:rPr>
          <w:rFonts w:ascii="Verdana" w:hAnsi="Verdana"/>
          <w:sz w:val="20"/>
          <w:szCs w:val="20"/>
        </w:rPr>
      </w:pPr>
      <w:r w:rsidRPr="006B6AD8">
        <w:rPr>
          <w:rFonts w:ascii="Verdana" w:hAnsi="Verdana"/>
          <w:sz w:val="20"/>
          <w:szCs w:val="20"/>
        </w:rPr>
        <w:t>14. Have you considered anonymity and confidentiality?</w:t>
      </w:r>
    </w:p>
    <w:p w14:paraId="36212DBB" w14:textId="77777777" w:rsidR="00795820" w:rsidRPr="006B6AD8" w:rsidRDefault="00795820">
      <w:pPr>
        <w:rPr>
          <w:rFonts w:ascii="Verdana" w:hAnsi="Verdana"/>
          <w:sz w:val="20"/>
          <w:szCs w:val="20"/>
        </w:rPr>
      </w:pPr>
      <w:r w:rsidRPr="006B6AD8">
        <w:rPr>
          <w:rFonts w:ascii="Verdana" w:hAnsi="Verdana"/>
          <w:sz w:val="20"/>
          <w:szCs w:val="20"/>
        </w:rPr>
        <w:t>15. How will you store your collected data?</w:t>
      </w:r>
    </w:p>
    <w:p w14:paraId="31E4407E" w14:textId="77777777" w:rsidR="00795820" w:rsidRPr="006B6AD8" w:rsidRDefault="00795820">
      <w:pPr>
        <w:rPr>
          <w:rFonts w:ascii="Verdana" w:hAnsi="Verdana"/>
          <w:sz w:val="20"/>
          <w:szCs w:val="20"/>
        </w:rPr>
      </w:pPr>
      <w:r w:rsidRPr="006B6AD8">
        <w:rPr>
          <w:rFonts w:ascii="Verdana" w:hAnsi="Verdana"/>
          <w:sz w:val="20"/>
          <w:szCs w:val="20"/>
        </w:rPr>
        <w:t>16. How will data be disposed of and after how long?</w:t>
      </w:r>
    </w:p>
    <w:p w14:paraId="1C8AE849" w14:textId="77777777" w:rsidR="00795820" w:rsidRPr="006B6AD8" w:rsidRDefault="00795820">
      <w:pPr>
        <w:rPr>
          <w:rFonts w:ascii="Verdana Italic" w:hAnsi="Verdana Italic"/>
          <w:sz w:val="20"/>
          <w:szCs w:val="20"/>
        </w:rPr>
      </w:pPr>
      <w:r w:rsidRPr="006B6AD8">
        <w:rPr>
          <w:rFonts w:ascii="Verdana" w:hAnsi="Verdana"/>
          <w:sz w:val="20"/>
          <w:szCs w:val="20"/>
        </w:rPr>
        <w:t xml:space="preserve">17. Are there any conflicts of interest in undertaking this research? </w:t>
      </w:r>
      <w:proofErr w:type="spellStart"/>
      <w:r w:rsidRPr="006B6AD8">
        <w:rPr>
          <w:rFonts w:ascii="Verdana Italic" w:hAnsi="Verdana Italic"/>
          <w:sz w:val="20"/>
          <w:szCs w:val="20"/>
        </w:rPr>
        <w:t>Eg</w:t>
      </w:r>
      <w:proofErr w:type="spellEnd"/>
      <w:r w:rsidRPr="006B6AD8">
        <w:rPr>
          <w:rFonts w:ascii="Verdana Italic" w:hAnsi="Verdana Italic"/>
          <w:sz w:val="20"/>
          <w:szCs w:val="20"/>
        </w:rPr>
        <w:t xml:space="preserve"> financial reward for outcomes etc.</w:t>
      </w:r>
    </w:p>
    <w:p w14:paraId="17FDE913" w14:textId="77777777" w:rsidR="00795820" w:rsidRPr="006B6AD8" w:rsidRDefault="00795820">
      <w:pPr>
        <w:rPr>
          <w:rFonts w:ascii="Verdana" w:hAnsi="Verdana"/>
          <w:sz w:val="20"/>
          <w:szCs w:val="20"/>
        </w:rPr>
      </w:pPr>
      <w:r w:rsidRPr="006B6AD8">
        <w:rPr>
          <w:rFonts w:ascii="Verdana" w:hAnsi="Verdana"/>
          <w:sz w:val="20"/>
          <w:szCs w:val="20"/>
        </w:rPr>
        <w:t>18. Will you be collecting information through a third party?</w:t>
      </w:r>
    </w:p>
    <w:p w14:paraId="02E34C5B" w14:textId="77777777" w:rsidR="00795820" w:rsidRPr="006B6AD8" w:rsidRDefault="00795820">
      <w:pPr>
        <w:rPr>
          <w:rFonts w:ascii="Verdana" w:hAnsi="Verdana"/>
          <w:sz w:val="20"/>
          <w:szCs w:val="20"/>
        </w:rPr>
      </w:pPr>
    </w:p>
    <w:p w14:paraId="64F4F95A" w14:textId="77777777" w:rsidR="00155129" w:rsidRDefault="00155129">
      <w:pPr>
        <w:rPr>
          <w:rFonts w:ascii="Verdana Bold" w:hAnsi="Verdana Bold"/>
          <w:sz w:val="20"/>
          <w:szCs w:val="20"/>
        </w:rPr>
      </w:pPr>
    </w:p>
    <w:p w14:paraId="250ED7AD" w14:textId="15C55DD9" w:rsidR="00155129" w:rsidRDefault="00155129">
      <w:pPr>
        <w:rPr>
          <w:rFonts w:ascii="Verdana Bold" w:hAnsi="Verdana Bold"/>
          <w:sz w:val="20"/>
          <w:szCs w:val="20"/>
        </w:rPr>
      </w:pPr>
    </w:p>
    <w:p w14:paraId="4FAE1A7C" w14:textId="77777777" w:rsidR="00CF4A68" w:rsidRDefault="00CF4A68">
      <w:pPr>
        <w:rPr>
          <w:rFonts w:ascii="Verdana Bold" w:hAnsi="Verdana Bold"/>
          <w:sz w:val="20"/>
          <w:szCs w:val="20"/>
        </w:rPr>
      </w:pPr>
    </w:p>
    <w:p w14:paraId="4574DA7E" w14:textId="77777777" w:rsidR="00795820" w:rsidRPr="006B6AD8" w:rsidRDefault="00795820">
      <w:pPr>
        <w:rPr>
          <w:rFonts w:ascii="Verdana Bold" w:hAnsi="Verdana Bold"/>
          <w:sz w:val="20"/>
          <w:szCs w:val="20"/>
        </w:rPr>
      </w:pPr>
      <w:r w:rsidRPr="006B6AD8">
        <w:rPr>
          <w:rFonts w:ascii="Verdana Bold" w:hAnsi="Verdana Bold"/>
          <w:sz w:val="20"/>
          <w:szCs w:val="20"/>
        </w:rPr>
        <w:t>Consent</w:t>
      </w:r>
    </w:p>
    <w:p w14:paraId="2EEEFB07" w14:textId="77777777" w:rsidR="00795820" w:rsidRPr="006B6AD8" w:rsidRDefault="00795820">
      <w:pPr>
        <w:rPr>
          <w:rFonts w:ascii="Verdana" w:hAnsi="Verdana"/>
          <w:sz w:val="20"/>
          <w:szCs w:val="20"/>
        </w:rPr>
      </w:pPr>
      <w:r w:rsidRPr="006B6AD8">
        <w:rPr>
          <w:rFonts w:ascii="Verdana" w:hAnsi="Verdana"/>
          <w:sz w:val="20"/>
          <w:szCs w:val="20"/>
        </w:rPr>
        <w:t>19. Have you considered consent?</w:t>
      </w:r>
    </w:p>
    <w:p w14:paraId="2120FA8F" w14:textId="77777777" w:rsidR="00795820" w:rsidRPr="006B6AD8" w:rsidRDefault="00795820">
      <w:pPr>
        <w:rPr>
          <w:rFonts w:ascii="Verdana" w:hAnsi="Verdana"/>
          <w:sz w:val="20"/>
          <w:szCs w:val="20"/>
        </w:rPr>
      </w:pPr>
      <w:r w:rsidRPr="006B6AD8">
        <w:rPr>
          <w:rFonts w:ascii="Verdana" w:hAnsi="Verdana"/>
          <w:sz w:val="20"/>
          <w:szCs w:val="20"/>
        </w:rPr>
        <w:t>20. If using secondary data, does the consent from the primary data cover further analysis?</w:t>
      </w:r>
    </w:p>
    <w:p w14:paraId="09391093" w14:textId="77777777" w:rsidR="00795820" w:rsidRPr="006B6AD8" w:rsidRDefault="00795820">
      <w:pPr>
        <w:rPr>
          <w:rFonts w:ascii="Verdana" w:hAnsi="Verdana"/>
          <w:sz w:val="20"/>
          <w:szCs w:val="20"/>
        </w:rPr>
      </w:pPr>
      <w:r w:rsidRPr="006B6AD8">
        <w:rPr>
          <w:rFonts w:ascii="Verdana" w:hAnsi="Verdana"/>
          <w:sz w:val="20"/>
          <w:szCs w:val="20"/>
        </w:rPr>
        <w:lastRenderedPageBreak/>
        <w:t>21. Can participants opt out?</w:t>
      </w:r>
    </w:p>
    <w:p w14:paraId="6D3D9BF6" w14:textId="77777777" w:rsidR="00795820" w:rsidRPr="006B6AD8" w:rsidRDefault="00795820">
      <w:pPr>
        <w:rPr>
          <w:rFonts w:ascii="Verdana" w:hAnsi="Verdana"/>
          <w:sz w:val="20"/>
          <w:szCs w:val="20"/>
        </w:rPr>
      </w:pPr>
      <w:r w:rsidRPr="006B6AD8">
        <w:rPr>
          <w:rFonts w:ascii="Verdana" w:hAnsi="Verdana"/>
          <w:sz w:val="20"/>
          <w:szCs w:val="20"/>
        </w:rPr>
        <w:t>22. Does your information sheet (or equivalent) contain all the information participants need?</w:t>
      </w:r>
    </w:p>
    <w:p w14:paraId="6F950DEC" w14:textId="77777777" w:rsidR="00795820" w:rsidRPr="006B6AD8" w:rsidRDefault="00795820">
      <w:pPr>
        <w:rPr>
          <w:rFonts w:ascii="Verdana" w:hAnsi="Verdana"/>
          <w:sz w:val="20"/>
          <w:szCs w:val="20"/>
        </w:rPr>
      </w:pPr>
      <w:r w:rsidRPr="006B6AD8">
        <w:rPr>
          <w:rFonts w:ascii="Verdana" w:hAnsi="Verdana"/>
          <w:sz w:val="20"/>
          <w:szCs w:val="20"/>
        </w:rPr>
        <w:t>23. If your research changes, how will consent be renegotiated?</w:t>
      </w:r>
    </w:p>
    <w:p w14:paraId="444403C1" w14:textId="77777777" w:rsidR="00795820" w:rsidRPr="006B6AD8" w:rsidRDefault="00795820">
      <w:pPr>
        <w:rPr>
          <w:rFonts w:ascii="Verdana" w:hAnsi="Verdana"/>
          <w:sz w:val="20"/>
          <w:szCs w:val="20"/>
        </w:rPr>
      </w:pPr>
    </w:p>
    <w:p w14:paraId="0050E80C" w14:textId="77777777" w:rsidR="00795820" w:rsidRPr="006B6AD8" w:rsidRDefault="00795820">
      <w:pPr>
        <w:rPr>
          <w:rFonts w:ascii="Verdana Bold" w:hAnsi="Verdana Bold"/>
          <w:sz w:val="20"/>
          <w:szCs w:val="20"/>
        </w:rPr>
      </w:pPr>
      <w:r w:rsidRPr="006B6AD8">
        <w:rPr>
          <w:rFonts w:ascii="Verdana Bold" w:hAnsi="Verdana Bold"/>
          <w:sz w:val="20"/>
          <w:szCs w:val="20"/>
        </w:rPr>
        <w:t>Ethical procedures</w:t>
      </w:r>
    </w:p>
    <w:p w14:paraId="3AE2BB2C" w14:textId="77777777" w:rsidR="00795820" w:rsidRPr="006B6AD8" w:rsidRDefault="00795820">
      <w:pPr>
        <w:rPr>
          <w:rFonts w:ascii="Verdana" w:hAnsi="Verdana"/>
          <w:sz w:val="20"/>
          <w:szCs w:val="20"/>
        </w:rPr>
      </w:pPr>
      <w:r w:rsidRPr="006B6AD8">
        <w:rPr>
          <w:rFonts w:ascii="Verdana" w:hAnsi="Verdana"/>
          <w:sz w:val="20"/>
          <w:szCs w:val="20"/>
        </w:rPr>
        <w:t xml:space="preserve">24. Have you considered ethics within your plans for dissemination/impact? </w:t>
      </w:r>
    </w:p>
    <w:p w14:paraId="27336446" w14:textId="77777777" w:rsidR="00795820" w:rsidRPr="006B6AD8" w:rsidRDefault="00795820">
      <w:pPr>
        <w:rPr>
          <w:rFonts w:ascii="Verdana Italic" w:hAnsi="Verdana Italic"/>
          <w:sz w:val="20"/>
          <w:szCs w:val="20"/>
        </w:rPr>
      </w:pPr>
      <w:r w:rsidRPr="006B6AD8">
        <w:rPr>
          <w:rFonts w:ascii="Verdana" w:hAnsi="Verdana"/>
          <w:sz w:val="20"/>
          <w:szCs w:val="20"/>
        </w:rPr>
        <w:t>25. Are there any additional issues that n</w:t>
      </w:r>
      <w:r w:rsidR="00C34087" w:rsidRPr="006B6AD8">
        <w:rPr>
          <w:rFonts w:ascii="Verdana" w:hAnsi="Verdana"/>
          <w:sz w:val="20"/>
          <w:szCs w:val="20"/>
        </w:rPr>
        <w:t xml:space="preserve">eed to be </w:t>
      </w:r>
      <w:proofErr w:type="gramStart"/>
      <w:r w:rsidR="00C34087" w:rsidRPr="006B6AD8">
        <w:rPr>
          <w:rFonts w:ascii="Verdana" w:hAnsi="Verdana"/>
          <w:sz w:val="20"/>
          <w:szCs w:val="20"/>
        </w:rPr>
        <w:t xml:space="preserve">considered </w:t>
      </w:r>
      <w:r w:rsidRPr="006B6AD8">
        <w:rPr>
          <w:rFonts w:ascii="Verdana" w:hAnsi="Verdana"/>
          <w:sz w:val="20"/>
          <w:szCs w:val="20"/>
        </w:rPr>
        <w:t>?</w:t>
      </w:r>
      <w:proofErr w:type="gramEnd"/>
      <w:r w:rsidRPr="006B6AD8">
        <w:rPr>
          <w:rFonts w:ascii="Verdana" w:hAnsi="Verdana"/>
          <w:sz w:val="20"/>
          <w:szCs w:val="20"/>
        </w:rPr>
        <w:t xml:space="preserve"> </w:t>
      </w:r>
      <w:proofErr w:type="spellStart"/>
      <w:r w:rsidRPr="006B6AD8">
        <w:rPr>
          <w:rFonts w:ascii="Verdana Italic" w:hAnsi="Verdana Italic"/>
          <w:sz w:val="20"/>
          <w:szCs w:val="20"/>
        </w:rPr>
        <w:t>Eg</w:t>
      </w:r>
      <w:proofErr w:type="spellEnd"/>
      <w:r w:rsidRPr="006B6AD8">
        <w:rPr>
          <w:rFonts w:ascii="Verdana Italic" w:hAnsi="Verdana Italic"/>
          <w:sz w:val="20"/>
          <w:szCs w:val="20"/>
        </w:rPr>
        <w:t xml:space="preserve"> local customs, local ‘gatekeepers’, political sensitivities</w:t>
      </w:r>
    </w:p>
    <w:p w14:paraId="799A98C2" w14:textId="77777777" w:rsidR="00795820" w:rsidRPr="006B6AD8" w:rsidRDefault="00C34087">
      <w:pPr>
        <w:rPr>
          <w:rFonts w:ascii="Verdana" w:hAnsi="Verdana"/>
          <w:sz w:val="20"/>
          <w:szCs w:val="20"/>
        </w:rPr>
      </w:pPr>
      <w:r w:rsidRPr="006B6AD8">
        <w:rPr>
          <w:rFonts w:ascii="Verdana" w:hAnsi="Verdana"/>
          <w:sz w:val="20"/>
          <w:szCs w:val="20"/>
        </w:rPr>
        <w:t>26</w:t>
      </w:r>
      <w:r w:rsidR="00795820" w:rsidRPr="006B6AD8">
        <w:rPr>
          <w:rFonts w:ascii="Verdana" w:hAnsi="Verdana"/>
          <w:sz w:val="20"/>
          <w:szCs w:val="20"/>
        </w:rPr>
        <w:t>. Have you considered the time you need to gain ethics approval?</w:t>
      </w:r>
    </w:p>
    <w:p w14:paraId="3AE347AF" w14:textId="77777777" w:rsidR="00795820" w:rsidRPr="006B6AD8" w:rsidRDefault="00C34087">
      <w:pPr>
        <w:rPr>
          <w:rFonts w:ascii="Verdana" w:hAnsi="Verdana"/>
          <w:sz w:val="20"/>
          <w:szCs w:val="20"/>
        </w:rPr>
      </w:pPr>
      <w:r w:rsidRPr="006B6AD8">
        <w:rPr>
          <w:rFonts w:ascii="Verdana" w:hAnsi="Verdana"/>
          <w:sz w:val="20"/>
          <w:szCs w:val="20"/>
        </w:rPr>
        <w:t>27</w:t>
      </w:r>
      <w:r w:rsidR="00795820" w:rsidRPr="006B6AD8">
        <w:rPr>
          <w:rFonts w:ascii="Verdana" w:hAnsi="Verdana"/>
          <w:sz w:val="20"/>
          <w:szCs w:val="20"/>
        </w:rPr>
        <w:t>. How will the ethics aspects of the project be monitored throughout its course?</w:t>
      </w:r>
    </w:p>
    <w:p w14:paraId="3C41CC22" w14:textId="77777777" w:rsidR="00795820" w:rsidRPr="006B6AD8" w:rsidRDefault="00C34087">
      <w:pPr>
        <w:rPr>
          <w:rFonts w:ascii="Verdana" w:hAnsi="Verdana"/>
          <w:sz w:val="20"/>
          <w:szCs w:val="20"/>
        </w:rPr>
      </w:pPr>
      <w:r w:rsidRPr="006B6AD8">
        <w:rPr>
          <w:rFonts w:ascii="Verdana" w:hAnsi="Verdana"/>
          <w:sz w:val="20"/>
          <w:szCs w:val="20"/>
        </w:rPr>
        <w:t>28</w:t>
      </w:r>
      <w:r w:rsidR="00795820" w:rsidRPr="006B6AD8">
        <w:rPr>
          <w:rFonts w:ascii="Verdana" w:hAnsi="Verdana"/>
          <w:sz w:val="20"/>
          <w:szCs w:val="20"/>
        </w:rPr>
        <w:t>. Is there an approved research ethics protocol that would be appropriate to use?</w:t>
      </w:r>
    </w:p>
    <w:p w14:paraId="4340F9BC" w14:textId="77777777" w:rsidR="00795820" w:rsidRPr="006B6AD8" w:rsidRDefault="00C34087">
      <w:pPr>
        <w:rPr>
          <w:rFonts w:ascii="Verdana Italic" w:hAnsi="Verdana Italic"/>
          <w:sz w:val="20"/>
          <w:szCs w:val="20"/>
        </w:rPr>
      </w:pPr>
      <w:r w:rsidRPr="006B6AD8">
        <w:rPr>
          <w:rFonts w:ascii="Verdana" w:hAnsi="Verdana"/>
          <w:sz w:val="20"/>
          <w:szCs w:val="20"/>
        </w:rPr>
        <w:t>29</w:t>
      </w:r>
      <w:r w:rsidR="00795820" w:rsidRPr="006B6AD8">
        <w:rPr>
          <w:rFonts w:ascii="Verdana" w:hAnsi="Verdana"/>
          <w:sz w:val="20"/>
          <w:szCs w:val="20"/>
        </w:rPr>
        <w:t xml:space="preserve">. How will unforeseen or adverse events in the course of research be managed? </w:t>
      </w:r>
      <w:proofErr w:type="spellStart"/>
      <w:r w:rsidR="00795820" w:rsidRPr="006B6AD8">
        <w:rPr>
          <w:rFonts w:ascii="Verdana Italic" w:hAnsi="Verdana Italic"/>
          <w:sz w:val="20"/>
          <w:szCs w:val="20"/>
        </w:rPr>
        <w:t>Eg</w:t>
      </w:r>
      <w:proofErr w:type="spellEnd"/>
      <w:r w:rsidR="00795820" w:rsidRPr="006B6AD8">
        <w:rPr>
          <w:rFonts w:ascii="Verdana Italic" w:hAnsi="Verdana Italic"/>
          <w:sz w:val="20"/>
          <w:szCs w:val="20"/>
        </w:rPr>
        <w:t xml:space="preserve"> do you have procedures to deal with any disclosures from vulnerable participants?</w:t>
      </w:r>
    </w:p>
    <w:p w14:paraId="2EB982C8" w14:textId="77777777" w:rsidR="00795820" w:rsidRPr="006B6AD8" w:rsidRDefault="00795820">
      <w:pPr>
        <w:rPr>
          <w:rFonts w:ascii="Verdana" w:hAnsi="Verdana"/>
          <w:kern w:val="36"/>
          <w:sz w:val="20"/>
          <w:szCs w:val="20"/>
        </w:rPr>
      </w:pPr>
    </w:p>
    <w:p w14:paraId="1DDAF233" w14:textId="77777777" w:rsidR="00795820" w:rsidRPr="006B6AD8" w:rsidRDefault="00795820">
      <w:pPr>
        <w:rPr>
          <w:rFonts w:ascii="Verdana" w:hAnsi="Verdana"/>
          <w:kern w:val="36"/>
          <w:sz w:val="20"/>
          <w:szCs w:val="20"/>
        </w:rPr>
      </w:pPr>
    </w:p>
    <w:p w14:paraId="738A4333" w14:textId="77777777" w:rsidR="00795820" w:rsidRPr="006B6AD8" w:rsidRDefault="00795820">
      <w:pPr>
        <w:rPr>
          <w:rFonts w:ascii="Verdana" w:hAnsi="Verdana"/>
          <w:kern w:val="36"/>
          <w:sz w:val="20"/>
          <w:szCs w:val="20"/>
        </w:rPr>
      </w:pPr>
    </w:p>
    <w:p w14:paraId="1A40EFF8" w14:textId="77777777" w:rsidR="00795820" w:rsidRPr="006B6AD8" w:rsidRDefault="00795820">
      <w:pPr>
        <w:rPr>
          <w:rFonts w:ascii="Verdana" w:hAnsi="Verdana"/>
          <w:kern w:val="36"/>
          <w:sz w:val="20"/>
          <w:szCs w:val="20"/>
        </w:rPr>
      </w:pPr>
    </w:p>
    <w:p w14:paraId="4842BB0F" w14:textId="77777777" w:rsidR="00795820" w:rsidRDefault="00795820">
      <w:pPr>
        <w:rPr>
          <w:rFonts w:ascii="Verdana" w:hAnsi="Verdana"/>
          <w:kern w:val="36"/>
          <w:sz w:val="22"/>
        </w:rPr>
      </w:pPr>
    </w:p>
    <w:p w14:paraId="430F109B" w14:textId="77777777" w:rsidR="00795820" w:rsidRDefault="00795820">
      <w:pPr>
        <w:rPr>
          <w:rFonts w:ascii="Verdana Bold" w:hAnsi="Verdana Bold"/>
          <w:kern w:val="36"/>
          <w:sz w:val="22"/>
        </w:rPr>
      </w:pPr>
    </w:p>
    <w:p w14:paraId="33FCE233" w14:textId="77777777" w:rsidR="00795820" w:rsidRDefault="00795820">
      <w:pPr>
        <w:rPr>
          <w:rFonts w:ascii="Verdana Bold" w:hAnsi="Verdana Bold"/>
          <w:kern w:val="36"/>
          <w:sz w:val="22"/>
        </w:rPr>
      </w:pPr>
    </w:p>
    <w:p w14:paraId="077E9AD8" w14:textId="77777777" w:rsidR="00795820" w:rsidRDefault="00795820">
      <w:pPr>
        <w:rPr>
          <w:rFonts w:ascii="Verdana Bold" w:hAnsi="Verdana Bold"/>
          <w:kern w:val="36"/>
          <w:sz w:val="22"/>
        </w:rPr>
      </w:pPr>
    </w:p>
    <w:p w14:paraId="1F06FB8E" w14:textId="77777777" w:rsidR="00795820" w:rsidRDefault="00795820">
      <w:pPr>
        <w:rPr>
          <w:rFonts w:ascii="Verdana Bold" w:hAnsi="Verdana Bold"/>
          <w:kern w:val="36"/>
          <w:sz w:val="22"/>
        </w:rPr>
      </w:pPr>
    </w:p>
    <w:p w14:paraId="69ED3B11" w14:textId="7776062E" w:rsidR="00601612" w:rsidRDefault="00601612">
      <w:pPr>
        <w:rPr>
          <w:rFonts w:eastAsia="Times New Roman"/>
          <w:color w:val="auto"/>
          <w:sz w:val="20"/>
          <w:lang w:eastAsia="zh-CN"/>
        </w:rPr>
      </w:pPr>
      <w:r>
        <w:rPr>
          <w:rFonts w:eastAsia="Times New Roman"/>
          <w:color w:val="auto"/>
          <w:sz w:val="20"/>
          <w:lang w:eastAsia="zh-CN"/>
        </w:rPr>
        <w:br w:type="page"/>
      </w:r>
    </w:p>
    <w:p w14:paraId="11426EFA" w14:textId="77777777" w:rsidR="00601612" w:rsidRDefault="00601612" w:rsidP="00601612">
      <w:pPr>
        <w:spacing w:before="100" w:beforeAutospacing="1" w:afterLines="50" w:after="120"/>
        <w:rPr>
          <w:rFonts w:eastAsia="SimSun"/>
          <w:b/>
          <w:color w:val="auto"/>
          <w:lang w:eastAsia="zh-CN"/>
        </w:rPr>
      </w:pPr>
      <w:r>
        <w:rPr>
          <w:b/>
        </w:rPr>
        <w:lastRenderedPageBreak/>
        <w:t xml:space="preserve">Participant Information Sheet    </w:t>
      </w:r>
    </w:p>
    <w:p w14:paraId="1AD47F4C" w14:textId="77777777" w:rsidR="00601612" w:rsidRDefault="00601612" w:rsidP="00601612">
      <w:pPr>
        <w:spacing w:before="100" w:beforeAutospacing="1" w:afterLines="50" w:after="120"/>
      </w:pPr>
      <w:r>
        <w:t>Dear Participant,</w:t>
      </w:r>
    </w:p>
    <w:p w14:paraId="652455F5" w14:textId="79E3DD92" w:rsidR="00601612" w:rsidRDefault="00601612" w:rsidP="00601612">
      <w:pPr>
        <w:spacing w:before="100" w:beforeAutospacing="1" w:afterLines="50" w:after="120"/>
      </w:pPr>
      <w:r>
        <w:t>Thank you for agreeing to participate in this experiment in connection with my research at the University of Nottingham Ningbo. The project is</w:t>
      </w:r>
      <w:r w:rsidR="00036E82" w:rsidRPr="00036E82">
        <w:t xml:space="preserve"> </w:t>
      </w:r>
      <w:r w:rsidR="00036E82" w:rsidRPr="00FA700B">
        <w:rPr>
          <w:i/>
        </w:rPr>
        <w:t>Design research of an intelligent respite care system for people with dementia based on emotional computing</w:t>
      </w:r>
      <w:r w:rsidR="00036E82" w:rsidRPr="00036E82">
        <w:t>.</w:t>
      </w:r>
    </w:p>
    <w:p w14:paraId="740368ED" w14:textId="77777777" w:rsidR="00036E82" w:rsidRDefault="00036E82" w:rsidP="00036E82">
      <w:pPr>
        <w:spacing w:before="100" w:beforeAutospacing="1" w:afterLines="50" w:after="120"/>
      </w:pPr>
      <w:r>
        <w:t>Your participation in the research is voluntary. You are able to withdraw from the research at any time and to request that the information you have provided is not used in the project. Any information provided will be confidential. Your identity will not be disclosed in any use of the information you have supplied during the survey.</w:t>
      </w:r>
    </w:p>
    <w:p w14:paraId="00E4457A" w14:textId="41DD4316" w:rsidR="00601612" w:rsidRDefault="00036E82" w:rsidP="00036E82">
      <w:pPr>
        <w:spacing w:before="100" w:beforeAutospacing="1" w:afterLines="50" w:after="120"/>
      </w:pPr>
      <w:r>
        <w:t>The research project has been reviewed according to the ethical review processes in place in the University of Nottingham Ningbo. These processes are governed by the University's Code of Research Conduct and Research Ethics. Should you have any question now or in the future, please contact me or my supervisor. Should you have concerns related to my conduct of the survey or research ethics, please contact my supervisor or the University's Ethics Committee.</w:t>
      </w:r>
    </w:p>
    <w:p w14:paraId="60886DC7" w14:textId="77777777" w:rsidR="00036E82" w:rsidRDefault="00036E82" w:rsidP="00601612">
      <w:pPr>
        <w:spacing w:before="100" w:beforeAutospacing="1" w:afterLines="50" w:after="120"/>
      </w:pPr>
    </w:p>
    <w:p w14:paraId="504A1975" w14:textId="6063678D" w:rsidR="00601612" w:rsidRDefault="00601612" w:rsidP="00601612">
      <w:pPr>
        <w:spacing w:before="100" w:beforeAutospacing="1" w:afterLines="50" w:after="120"/>
      </w:pPr>
      <w:r>
        <w:t>Yours truly,</w:t>
      </w:r>
    </w:p>
    <w:p w14:paraId="78D658C9" w14:textId="77777777" w:rsidR="0011479A" w:rsidRDefault="0011479A" w:rsidP="0011479A">
      <w:pPr>
        <w:spacing w:before="100" w:beforeAutospacing="1" w:afterLines="50" w:after="120"/>
      </w:pPr>
      <w:r>
        <w:t>Pinyan Tang and Xu Sun</w:t>
      </w:r>
    </w:p>
    <w:p w14:paraId="250824AC" w14:textId="77777777" w:rsidR="0011479A" w:rsidRDefault="0011479A" w:rsidP="0011479A">
      <w:pPr>
        <w:spacing w:before="100" w:beforeAutospacing="1" w:afterLines="50" w:after="120"/>
      </w:pPr>
    </w:p>
    <w:p w14:paraId="2172D886" w14:textId="77777777" w:rsidR="0011479A" w:rsidRDefault="0011479A" w:rsidP="0011479A">
      <w:pPr>
        <w:spacing w:before="100" w:beforeAutospacing="1" w:afterLines="50" w:after="120"/>
      </w:pPr>
    </w:p>
    <w:p w14:paraId="08DEC9BE" w14:textId="77777777" w:rsidR="0011479A" w:rsidRDefault="0011479A" w:rsidP="0011479A">
      <w:pPr>
        <w:spacing w:before="100" w:beforeAutospacing="1" w:afterLines="50" w:after="120"/>
      </w:pPr>
    </w:p>
    <w:p w14:paraId="5218FFC5" w14:textId="4DE943E7" w:rsidR="0011479A" w:rsidRDefault="0011479A" w:rsidP="0011479A">
      <w:pPr>
        <w:spacing w:before="100" w:beforeAutospacing="1" w:afterLines="50" w:after="120"/>
      </w:pPr>
      <w:r>
        <w:t>Contact details:</w:t>
      </w:r>
    </w:p>
    <w:p w14:paraId="24190002" w14:textId="77777777" w:rsidR="0011479A" w:rsidRDefault="0011479A" w:rsidP="0011479A">
      <w:pPr>
        <w:spacing w:before="100" w:beforeAutospacing="1" w:afterLines="50" w:after="120"/>
      </w:pPr>
      <w:r>
        <w:t>Student Researcher: Pinyan Tang pinyan.tang@nottingham.edu.cn</w:t>
      </w:r>
    </w:p>
    <w:p w14:paraId="06B98139" w14:textId="69E0D8F5" w:rsidR="0011479A" w:rsidRDefault="0011479A" w:rsidP="0011479A">
      <w:pPr>
        <w:spacing w:before="100" w:beforeAutospacing="1" w:afterLines="50" w:after="120"/>
      </w:pPr>
      <w:r>
        <w:t xml:space="preserve">Supervisor: Xu Sun </w:t>
      </w:r>
      <w:hyperlink r:id="rId17" w:history="1">
        <w:r w:rsidRPr="00FF1D73">
          <w:rPr>
            <w:rStyle w:val="Hyperlink"/>
          </w:rPr>
          <w:t>xu.sun@nottingham.edu.cn</w:t>
        </w:r>
      </w:hyperlink>
    </w:p>
    <w:p w14:paraId="330F7C30" w14:textId="2F08FC08" w:rsidR="00601612" w:rsidRDefault="00601612" w:rsidP="0011479A">
      <w:pPr>
        <w:spacing w:before="100" w:beforeAutospacing="1" w:afterLines="50" w:after="120"/>
      </w:pPr>
      <w:r>
        <w:t xml:space="preserve">University Research Ethics Committee Coordinator, Mr </w:t>
      </w:r>
      <w:proofErr w:type="spellStart"/>
      <w:r>
        <w:t>Sherif</w:t>
      </w:r>
      <w:proofErr w:type="spellEnd"/>
      <w:r>
        <w:t xml:space="preserve"> </w:t>
      </w:r>
      <w:proofErr w:type="spellStart"/>
      <w:r>
        <w:t>Welsen</w:t>
      </w:r>
      <w:proofErr w:type="spellEnd"/>
      <w:r>
        <w:t xml:space="preserve"> </w:t>
      </w:r>
    </w:p>
    <w:p w14:paraId="741C09DD" w14:textId="77777777" w:rsidR="00601612" w:rsidRDefault="00601612" w:rsidP="00601612">
      <w:pPr>
        <w:spacing w:before="100" w:beforeAutospacing="1" w:afterLines="50" w:after="120"/>
      </w:pPr>
      <w:r>
        <w:t xml:space="preserve">(Sherif.Welsen@nottingham.edu.cn)  </w:t>
      </w:r>
    </w:p>
    <w:p w14:paraId="62CF3444" w14:textId="29D8ED95" w:rsidR="00601612" w:rsidRDefault="00601612" w:rsidP="00601612">
      <w:pPr>
        <w:rPr>
          <w:rFonts w:ascii="Calibri" w:hAnsi="Calibri"/>
          <w:sz w:val="21"/>
          <w:szCs w:val="22"/>
        </w:rPr>
      </w:pPr>
    </w:p>
    <w:p w14:paraId="4214F3A3" w14:textId="77777777" w:rsidR="00601612" w:rsidRDefault="00601612" w:rsidP="00601612">
      <w:r>
        <w:br w:type="page"/>
      </w:r>
    </w:p>
    <w:p w14:paraId="38D39360" w14:textId="77777777" w:rsidR="00601612" w:rsidRDefault="00601612" w:rsidP="00601612"/>
    <w:p w14:paraId="27C99794" w14:textId="77777777" w:rsidR="00601612" w:rsidRPr="008C278B" w:rsidRDefault="00601612" w:rsidP="008C278B">
      <w:pPr>
        <w:jc w:val="center"/>
        <w:rPr>
          <w:b/>
          <w:color w:val="000000" w:themeColor="text1"/>
          <w:lang w:eastAsia="zh-CN"/>
        </w:rPr>
      </w:pPr>
      <w:r w:rsidRPr="008C278B">
        <w:rPr>
          <w:rFonts w:hint="eastAsia"/>
          <w:b/>
          <w:color w:val="000000" w:themeColor="text1"/>
          <w:lang w:eastAsia="zh-CN"/>
        </w:rPr>
        <w:t>声明</w:t>
      </w:r>
    </w:p>
    <w:p w14:paraId="7BC8CA1A" w14:textId="77777777" w:rsidR="00601612" w:rsidRDefault="00601612" w:rsidP="00601612">
      <w:pPr>
        <w:jc w:val="center"/>
        <w:rPr>
          <w:b/>
          <w:lang w:eastAsia="zh-CN"/>
        </w:rPr>
      </w:pPr>
    </w:p>
    <w:p w14:paraId="60FE3045" w14:textId="77777777" w:rsidR="00601612" w:rsidRDefault="00601612" w:rsidP="00601612">
      <w:pPr>
        <w:jc w:val="center"/>
        <w:rPr>
          <w:b/>
          <w:lang w:eastAsia="zh-CN"/>
        </w:rPr>
      </w:pPr>
    </w:p>
    <w:p w14:paraId="128EA567" w14:textId="77777777" w:rsidR="00601612" w:rsidRDefault="00601612" w:rsidP="00601612">
      <w:pPr>
        <w:jc w:val="center"/>
        <w:rPr>
          <w:b/>
          <w:lang w:eastAsia="zh-CN"/>
        </w:rPr>
      </w:pPr>
    </w:p>
    <w:p w14:paraId="056C2E33" w14:textId="604543CE" w:rsidR="00601612" w:rsidRDefault="00601612" w:rsidP="00601612">
      <w:pPr>
        <w:rPr>
          <w:rFonts w:eastAsia="SimSun"/>
          <w:lang w:eastAsia="zh-CN"/>
        </w:rPr>
      </w:pPr>
      <w:r>
        <w:rPr>
          <w:rFonts w:hint="eastAsia"/>
          <w:lang w:eastAsia="zh-CN"/>
        </w:rPr>
        <w:t>论文题目：</w:t>
      </w:r>
      <w:r w:rsidR="00036E82" w:rsidRPr="00036E82">
        <w:rPr>
          <w:rFonts w:hint="eastAsia"/>
          <w:lang w:eastAsia="zh-CN"/>
        </w:rPr>
        <w:t>基于情感计算的老年阿尔兹海默患者个性化</w:t>
      </w:r>
      <w:proofErr w:type="gramStart"/>
      <w:r w:rsidR="00036E82" w:rsidRPr="00036E82">
        <w:rPr>
          <w:rFonts w:hint="eastAsia"/>
          <w:lang w:eastAsia="zh-CN"/>
        </w:rPr>
        <w:t>智能暂托看护</w:t>
      </w:r>
      <w:proofErr w:type="gramEnd"/>
      <w:r w:rsidR="00036E82" w:rsidRPr="00036E82">
        <w:rPr>
          <w:rFonts w:hint="eastAsia"/>
          <w:lang w:eastAsia="zh-CN"/>
        </w:rPr>
        <w:t>系统设计研究</w:t>
      </w:r>
    </w:p>
    <w:p w14:paraId="5C4720D5" w14:textId="77777777" w:rsidR="00036E82" w:rsidRPr="00036E82" w:rsidRDefault="00036E82" w:rsidP="00601612">
      <w:pPr>
        <w:rPr>
          <w:rFonts w:eastAsia="SimSun"/>
          <w:lang w:eastAsia="zh-CN"/>
        </w:rPr>
      </w:pPr>
    </w:p>
    <w:p w14:paraId="2234FC79" w14:textId="77777777" w:rsidR="00601612" w:rsidRDefault="00601612" w:rsidP="00601612">
      <w:pPr>
        <w:rPr>
          <w:lang w:eastAsia="zh-CN"/>
        </w:rPr>
      </w:pPr>
    </w:p>
    <w:p w14:paraId="65C66C4C" w14:textId="77777777" w:rsidR="00601612" w:rsidRDefault="00601612" w:rsidP="00601612">
      <w:pPr>
        <w:rPr>
          <w:lang w:val="en-US" w:eastAsia="zh-CN"/>
        </w:rPr>
      </w:pPr>
      <w:r>
        <w:rPr>
          <w:rFonts w:hint="eastAsia"/>
          <w:lang w:eastAsia="zh-CN"/>
        </w:rPr>
        <w:t>尊敬的参与者：</w:t>
      </w:r>
    </w:p>
    <w:p w14:paraId="08357E3F" w14:textId="77777777" w:rsidR="00601612" w:rsidRDefault="00601612" w:rsidP="00601612">
      <w:pPr>
        <w:rPr>
          <w:lang w:eastAsia="zh-CN"/>
        </w:rPr>
      </w:pPr>
    </w:p>
    <w:p w14:paraId="0738FA2D" w14:textId="2119F32B" w:rsidR="00601612" w:rsidRDefault="00601612" w:rsidP="00601612">
      <w:pPr>
        <w:ind w:firstLineChars="200" w:firstLine="480"/>
        <w:rPr>
          <w:lang w:eastAsia="zh-CN"/>
        </w:rPr>
      </w:pPr>
      <w:r>
        <w:rPr>
          <w:rFonts w:hint="eastAsia"/>
          <w:lang w:eastAsia="zh-CN"/>
        </w:rPr>
        <w:t>谢谢您参与这次实验。这次问卷调查是我在宁波英国诺丁汉大学研究相联系的。研究题目是</w:t>
      </w:r>
      <w:r w:rsidR="00036E82" w:rsidRPr="00036E82">
        <w:rPr>
          <w:rFonts w:hint="eastAsia"/>
          <w:lang w:eastAsia="zh-CN"/>
        </w:rPr>
        <w:t>基于情感计算的老年阿尔兹海默患者个性化</w:t>
      </w:r>
      <w:proofErr w:type="gramStart"/>
      <w:r w:rsidR="00036E82" w:rsidRPr="00036E82">
        <w:rPr>
          <w:rFonts w:hint="eastAsia"/>
          <w:lang w:eastAsia="zh-CN"/>
        </w:rPr>
        <w:t>智能暂托看护</w:t>
      </w:r>
      <w:proofErr w:type="gramEnd"/>
      <w:r w:rsidR="00036E82" w:rsidRPr="00036E82">
        <w:rPr>
          <w:rFonts w:hint="eastAsia"/>
          <w:lang w:eastAsia="zh-CN"/>
        </w:rPr>
        <w:t>系统设计</w:t>
      </w:r>
      <w:r>
        <w:rPr>
          <w:rFonts w:hint="eastAsia"/>
          <w:lang w:eastAsia="zh-CN"/>
        </w:rPr>
        <w:t>。</w:t>
      </w:r>
    </w:p>
    <w:p w14:paraId="2FE2482C" w14:textId="77777777" w:rsidR="00601612" w:rsidRDefault="00601612" w:rsidP="00601612">
      <w:pPr>
        <w:ind w:firstLineChars="200" w:firstLine="480"/>
        <w:rPr>
          <w:lang w:eastAsia="zh-CN"/>
        </w:rPr>
      </w:pPr>
    </w:p>
    <w:p w14:paraId="16F77FD3" w14:textId="77957C50" w:rsidR="00601612" w:rsidRDefault="00601612" w:rsidP="00601612">
      <w:pPr>
        <w:ind w:firstLine="480"/>
        <w:rPr>
          <w:lang w:eastAsia="zh-CN"/>
        </w:rPr>
      </w:pPr>
      <w:r>
        <w:rPr>
          <w:rFonts w:hint="eastAsia"/>
          <w:lang w:eastAsia="zh-CN"/>
        </w:rPr>
        <w:t>您是自愿参与此次实验的。您可以在任何时候选择放弃这次实验，并要求您提供的信息不被使用在此次研究中。您提供的所有信息都是保密的。在使用您提供的信息时不会涉及您的身份以及个人信息。</w:t>
      </w:r>
    </w:p>
    <w:p w14:paraId="2FEF9234" w14:textId="77777777" w:rsidR="00601612" w:rsidRDefault="00601612" w:rsidP="00601612">
      <w:pPr>
        <w:ind w:firstLine="480"/>
        <w:rPr>
          <w:lang w:eastAsia="zh-CN"/>
        </w:rPr>
      </w:pPr>
    </w:p>
    <w:p w14:paraId="14C8927C" w14:textId="77777777" w:rsidR="00601612" w:rsidRDefault="00601612" w:rsidP="00601612">
      <w:pPr>
        <w:ind w:firstLine="480"/>
        <w:rPr>
          <w:lang w:eastAsia="zh-CN"/>
        </w:rPr>
      </w:pPr>
      <w:r>
        <w:rPr>
          <w:rFonts w:hint="eastAsia"/>
          <w:lang w:eastAsia="zh-CN"/>
        </w:rPr>
        <w:t>宁波诺丁汉大学已根据研究道德检查程序对这项研究项目进行检查。这一程序是在学校关于研究行为和研究道德的行为标准的指导下进行的。如果您现在或将来有任何疑问，请联系本人或我的导师。如果您对我在实验中的研究行为或研究道德有任何质疑，请联系我的导师或者宁波诺丁汉大学的道德委员会。</w:t>
      </w:r>
    </w:p>
    <w:p w14:paraId="6DA85E5C" w14:textId="39C8089B" w:rsidR="00601612" w:rsidRDefault="00601612" w:rsidP="00601612">
      <w:pPr>
        <w:ind w:firstLine="480"/>
        <w:rPr>
          <w:rFonts w:eastAsia="SimSun"/>
          <w:lang w:eastAsia="zh-CN"/>
        </w:rPr>
      </w:pPr>
    </w:p>
    <w:p w14:paraId="49FEEDC3" w14:textId="77777777" w:rsidR="00036E82" w:rsidRPr="00036E82" w:rsidRDefault="00036E82" w:rsidP="00601612">
      <w:pPr>
        <w:ind w:firstLine="480"/>
        <w:rPr>
          <w:rFonts w:eastAsia="SimSun"/>
          <w:lang w:eastAsia="zh-CN"/>
        </w:rPr>
      </w:pPr>
    </w:p>
    <w:p w14:paraId="5011ECE0" w14:textId="77777777" w:rsidR="00036E82" w:rsidRDefault="00036E82" w:rsidP="00601612">
      <w:pPr>
        <w:rPr>
          <w:lang w:eastAsia="zh-CN"/>
        </w:rPr>
      </w:pPr>
    </w:p>
    <w:p w14:paraId="7359A0CF" w14:textId="1F3BB16A" w:rsidR="00601612" w:rsidRDefault="00036E82" w:rsidP="00601612">
      <w:pPr>
        <w:rPr>
          <w:rFonts w:ascii="Calibri" w:hAnsi="Calibri"/>
        </w:rPr>
      </w:pPr>
      <w:proofErr w:type="spellStart"/>
      <w:r w:rsidRPr="00036E82">
        <w:rPr>
          <w:rFonts w:hint="eastAsia"/>
        </w:rPr>
        <w:t>汤品妍</w:t>
      </w:r>
      <w:proofErr w:type="spellEnd"/>
      <w:r w:rsidRPr="00036E82">
        <w:t>&amp;</w:t>
      </w:r>
      <w:proofErr w:type="spellStart"/>
      <w:r w:rsidRPr="00036E82">
        <w:rPr>
          <w:rFonts w:hint="eastAsia"/>
        </w:rPr>
        <w:t>孙煦</w:t>
      </w:r>
      <w:proofErr w:type="spellEnd"/>
    </w:p>
    <w:p w14:paraId="507B0854" w14:textId="77777777" w:rsidR="00601612" w:rsidRDefault="00601612" w:rsidP="00601612"/>
    <w:p w14:paraId="1AFB6459" w14:textId="77777777" w:rsidR="00601612" w:rsidRDefault="00601612" w:rsidP="00601612"/>
    <w:p w14:paraId="3945580A" w14:textId="53F4284E" w:rsidR="00601612" w:rsidRDefault="00601612" w:rsidP="00601612"/>
    <w:p w14:paraId="58BB29B4" w14:textId="77777777" w:rsidR="00036E82" w:rsidRDefault="00036E82" w:rsidP="00601612"/>
    <w:p w14:paraId="344F49D5" w14:textId="77777777" w:rsidR="00601612" w:rsidRDefault="00601612" w:rsidP="00601612"/>
    <w:p w14:paraId="60D02DD2" w14:textId="77777777" w:rsidR="00601612" w:rsidRDefault="00601612" w:rsidP="00601612">
      <w:proofErr w:type="spellStart"/>
      <w:r>
        <w:rPr>
          <w:rFonts w:hint="eastAsia"/>
        </w:rPr>
        <w:t>联系方式</w:t>
      </w:r>
      <w:proofErr w:type="spellEnd"/>
      <w:r>
        <w:rPr>
          <w:rFonts w:hint="eastAsia"/>
        </w:rPr>
        <w:t>：</w:t>
      </w:r>
    </w:p>
    <w:p w14:paraId="2D7AA908" w14:textId="18A23905" w:rsidR="00601612" w:rsidRDefault="00601612" w:rsidP="00601612">
      <w:proofErr w:type="spellStart"/>
      <w:r>
        <w:rPr>
          <w:rFonts w:hint="eastAsia"/>
        </w:rPr>
        <w:t>研究员</w:t>
      </w:r>
      <w:proofErr w:type="spellEnd"/>
      <w:r>
        <w:rPr>
          <w:rFonts w:hint="eastAsia"/>
        </w:rPr>
        <w:t>：</w:t>
      </w:r>
      <w:r w:rsidR="00036E82">
        <w:t>pinyan.tang</w:t>
      </w:r>
      <w:r>
        <w:t>@nottingham.edu.cn</w:t>
      </w:r>
    </w:p>
    <w:p w14:paraId="55B36648" w14:textId="77777777" w:rsidR="00601612" w:rsidRDefault="00601612" w:rsidP="00601612">
      <w:proofErr w:type="spellStart"/>
      <w:r>
        <w:rPr>
          <w:rFonts w:hint="eastAsia"/>
        </w:rPr>
        <w:t>导师</w:t>
      </w:r>
      <w:proofErr w:type="spellEnd"/>
      <w:r>
        <w:rPr>
          <w:rFonts w:hint="eastAsia"/>
        </w:rPr>
        <w:t>：</w:t>
      </w:r>
      <w:r>
        <w:t>xu.sun@nottingham.edu.cn</w:t>
      </w:r>
    </w:p>
    <w:p w14:paraId="5E67B1D8" w14:textId="77777777" w:rsidR="00601612" w:rsidRDefault="00601612" w:rsidP="00601612"/>
    <w:p w14:paraId="4B1E9591" w14:textId="77777777" w:rsidR="00601612" w:rsidRDefault="00601612" w:rsidP="00601612">
      <w:pPr>
        <w:spacing w:before="100" w:beforeAutospacing="1" w:afterLines="50" w:after="120"/>
      </w:pPr>
      <w:proofErr w:type="spellStart"/>
      <w:r>
        <w:rPr>
          <w:rFonts w:hint="eastAsia"/>
        </w:rPr>
        <w:t>诺丁汉大学研究道德委员会秘书</w:t>
      </w:r>
      <w:proofErr w:type="spellEnd"/>
      <w:r>
        <w:rPr>
          <w:rFonts w:hint="eastAsia"/>
        </w:rPr>
        <w:t>：</w:t>
      </w:r>
      <w:r>
        <w:t xml:space="preserve">Mr </w:t>
      </w:r>
      <w:proofErr w:type="spellStart"/>
      <w:r>
        <w:t>Sherif</w:t>
      </w:r>
      <w:proofErr w:type="spellEnd"/>
      <w:r>
        <w:t xml:space="preserve"> </w:t>
      </w:r>
      <w:proofErr w:type="spellStart"/>
      <w:r>
        <w:t>Welsen</w:t>
      </w:r>
      <w:proofErr w:type="spellEnd"/>
      <w:r>
        <w:t xml:space="preserve"> (Sherif.Welsen@nottingham.edu.cn)  </w:t>
      </w:r>
    </w:p>
    <w:p w14:paraId="6F5CBD4E" w14:textId="77777777" w:rsidR="00601612" w:rsidRDefault="00601612" w:rsidP="00601612">
      <w:pPr>
        <w:spacing w:before="100" w:beforeAutospacing="1" w:afterLines="50" w:after="120"/>
      </w:pPr>
    </w:p>
    <w:p w14:paraId="30990C58" w14:textId="66B20C03" w:rsidR="00601612" w:rsidRPr="00601612" w:rsidRDefault="00601612" w:rsidP="00601612">
      <w:pPr>
        <w:rPr>
          <w:rFonts w:eastAsia="SimSun"/>
          <w:color w:val="auto"/>
          <w:sz w:val="20"/>
          <w:lang w:eastAsia="zh-CN"/>
        </w:rPr>
      </w:pPr>
      <w:r>
        <w:rPr>
          <w:rFonts w:eastAsia="Times New Roman"/>
          <w:color w:val="auto"/>
          <w:sz w:val="20"/>
          <w:lang w:eastAsia="zh-CN"/>
        </w:rPr>
        <w:br w:type="page"/>
      </w:r>
    </w:p>
    <w:p w14:paraId="7A7B5B04" w14:textId="718E100A" w:rsidR="00601612" w:rsidRDefault="00601612" w:rsidP="00601612">
      <w:pPr>
        <w:ind w:right="-154"/>
        <w:rPr>
          <w:rFonts w:ascii="Verdana" w:hAnsi="Verdana" w:cs="Verdana"/>
          <w:sz w:val="20"/>
          <w:szCs w:val="20"/>
        </w:rPr>
      </w:pPr>
      <w:r>
        <w:rPr>
          <w:rFonts w:ascii="Verdana" w:hAnsi="Verdana" w:cs="Verdana"/>
          <w:b/>
          <w:bCs/>
          <w:sz w:val="20"/>
          <w:szCs w:val="20"/>
        </w:rPr>
        <w:lastRenderedPageBreak/>
        <w:t xml:space="preserve">Project title </w:t>
      </w:r>
      <w:r>
        <w:rPr>
          <w:rFonts w:ascii="Verdana" w:hAnsi="Verdana" w:cs="Verdana"/>
          <w:sz w:val="18"/>
          <w:szCs w:val="18"/>
        </w:rPr>
        <w:t>………</w:t>
      </w:r>
      <w:r w:rsidR="00FA700B" w:rsidRPr="00FA700B">
        <w:rPr>
          <w:rFonts w:ascii="Verdana" w:hAnsi="Verdana" w:cs="Verdana"/>
          <w:sz w:val="20"/>
          <w:szCs w:val="20"/>
        </w:rPr>
        <w:t>Design research of an intelligent respite care system for people with dementia based on emotional computing</w:t>
      </w:r>
      <w:r>
        <w:rPr>
          <w:rFonts w:ascii="Verdana" w:hAnsi="Verdana" w:cs="Verdana"/>
          <w:sz w:val="18"/>
          <w:szCs w:val="18"/>
        </w:rPr>
        <w:t>………</w:t>
      </w:r>
    </w:p>
    <w:p w14:paraId="695F9A7E" w14:textId="77777777" w:rsidR="00601612" w:rsidRDefault="00601612" w:rsidP="00601612">
      <w:pPr>
        <w:ind w:right="-154"/>
        <w:rPr>
          <w:rFonts w:ascii="Verdana" w:hAnsi="Verdana" w:cs="Verdana"/>
          <w:sz w:val="20"/>
          <w:szCs w:val="20"/>
        </w:rPr>
      </w:pPr>
    </w:p>
    <w:p w14:paraId="13B6BF4C" w14:textId="7AE3D694" w:rsidR="00601612" w:rsidRDefault="00601612" w:rsidP="00601612">
      <w:pPr>
        <w:ind w:right="-154"/>
        <w:rPr>
          <w:rFonts w:ascii="Verdana" w:hAnsi="Verdana" w:cs="Verdana"/>
          <w:sz w:val="20"/>
          <w:szCs w:val="20"/>
        </w:rPr>
      </w:pPr>
      <w:r>
        <w:rPr>
          <w:rFonts w:ascii="Verdana" w:hAnsi="Verdana" w:cs="Verdana"/>
          <w:b/>
          <w:bCs/>
          <w:sz w:val="20"/>
          <w:szCs w:val="20"/>
        </w:rPr>
        <w:t xml:space="preserve">Researcher’s name </w:t>
      </w:r>
      <w:r>
        <w:rPr>
          <w:rFonts w:ascii="Verdana" w:hAnsi="Verdana" w:cs="Verdana"/>
          <w:sz w:val="20"/>
          <w:szCs w:val="20"/>
        </w:rPr>
        <w:t>………</w:t>
      </w:r>
      <w:r w:rsidR="00FA700B">
        <w:rPr>
          <w:rFonts w:ascii="Verdana" w:hAnsi="Verdana" w:cs="Verdana"/>
          <w:sz w:val="20"/>
          <w:szCs w:val="20"/>
        </w:rPr>
        <w:t>Pinyan Tang</w:t>
      </w:r>
      <w:r>
        <w:rPr>
          <w:rFonts w:ascii="Verdana" w:hAnsi="Verdana" w:cs="Verdana"/>
          <w:sz w:val="20"/>
          <w:szCs w:val="20"/>
        </w:rPr>
        <w:t>…/…Xu Sun……………………………</w:t>
      </w:r>
    </w:p>
    <w:p w14:paraId="64D5932F" w14:textId="77777777" w:rsidR="00601612" w:rsidRDefault="00601612" w:rsidP="00601612">
      <w:pPr>
        <w:ind w:right="-154"/>
        <w:rPr>
          <w:rFonts w:ascii="Verdana" w:hAnsi="Verdana" w:cs="Verdana"/>
          <w:sz w:val="20"/>
          <w:szCs w:val="20"/>
        </w:rPr>
      </w:pPr>
    </w:p>
    <w:p w14:paraId="707C6456" w14:textId="77777777" w:rsidR="00601612" w:rsidRDefault="00601612" w:rsidP="00601612">
      <w:pPr>
        <w:ind w:right="-154"/>
        <w:rPr>
          <w:rFonts w:ascii="Verdana" w:hAnsi="Verdana" w:cs="Verdana"/>
          <w:sz w:val="20"/>
          <w:szCs w:val="20"/>
        </w:rPr>
      </w:pPr>
      <w:r>
        <w:rPr>
          <w:rFonts w:ascii="Verdana" w:hAnsi="Verdana" w:cs="Verdana"/>
          <w:b/>
          <w:bCs/>
          <w:sz w:val="20"/>
          <w:szCs w:val="20"/>
        </w:rPr>
        <w:t xml:space="preserve">Supervisor’s name </w:t>
      </w:r>
      <w:r>
        <w:rPr>
          <w:rFonts w:ascii="Verdana" w:hAnsi="Verdana" w:cs="Verdana"/>
          <w:sz w:val="20"/>
          <w:szCs w:val="20"/>
        </w:rPr>
        <w:t>………Xu Sun…………………………………………………………</w:t>
      </w:r>
    </w:p>
    <w:p w14:paraId="6F223784" w14:textId="77777777" w:rsidR="00601612" w:rsidRDefault="00601612" w:rsidP="00601612">
      <w:pPr>
        <w:ind w:right="-154"/>
        <w:rPr>
          <w:rFonts w:ascii="Verdana" w:hAnsi="Verdana" w:cs="Verdana"/>
          <w:sz w:val="20"/>
          <w:szCs w:val="20"/>
        </w:rPr>
      </w:pPr>
    </w:p>
    <w:p w14:paraId="0EB8C1F6" w14:textId="77777777" w:rsidR="00601612" w:rsidRDefault="00601612" w:rsidP="00601612">
      <w:pPr>
        <w:ind w:right="-154"/>
        <w:rPr>
          <w:rFonts w:ascii="Verdana" w:hAnsi="Verdana" w:cs="Verdana"/>
          <w:sz w:val="20"/>
          <w:szCs w:val="20"/>
        </w:rPr>
      </w:pPr>
    </w:p>
    <w:p w14:paraId="60F5A958" w14:textId="77777777" w:rsidR="00601612" w:rsidRDefault="00601612" w:rsidP="00601612">
      <w:pPr>
        <w:numPr>
          <w:ilvl w:val="0"/>
          <w:numId w:val="6"/>
        </w:numPr>
        <w:ind w:right="-154"/>
        <w:rPr>
          <w:rFonts w:ascii="Verdana" w:hAnsi="Verdana" w:cs="Verdana"/>
          <w:sz w:val="20"/>
          <w:szCs w:val="20"/>
        </w:rPr>
      </w:pPr>
      <w:r>
        <w:rPr>
          <w:rFonts w:ascii="Verdana" w:hAnsi="Verdana" w:cs="Verdana"/>
          <w:sz w:val="20"/>
          <w:szCs w:val="20"/>
        </w:rPr>
        <w:t>I have read the Participant Information Sheet and the nature and purpose of the research project has been explained to me. I understand and agree to take part.</w:t>
      </w:r>
    </w:p>
    <w:p w14:paraId="4B6E90E6" w14:textId="77777777" w:rsidR="00601612" w:rsidRDefault="00601612" w:rsidP="00601612">
      <w:pPr>
        <w:ind w:right="-154" w:firstLine="720"/>
        <w:rPr>
          <w:rFonts w:ascii="Verdana" w:hAnsi="Verdana" w:cs="Verdana"/>
          <w:sz w:val="16"/>
          <w:szCs w:val="16"/>
        </w:rPr>
      </w:pPr>
    </w:p>
    <w:p w14:paraId="6BB9B207" w14:textId="77777777" w:rsidR="00601612" w:rsidRDefault="00601612" w:rsidP="00601612">
      <w:pPr>
        <w:numPr>
          <w:ilvl w:val="0"/>
          <w:numId w:val="6"/>
        </w:numPr>
        <w:ind w:right="-154"/>
        <w:rPr>
          <w:rFonts w:ascii="Verdana" w:hAnsi="Verdana" w:cs="Verdana"/>
          <w:sz w:val="20"/>
          <w:szCs w:val="20"/>
        </w:rPr>
      </w:pPr>
      <w:r>
        <w:rPr>
          <w:rFonts w:ascii="Verdana" w:hAnsi="Verdana" w:cs="Verdana"/>
          <w:sz w:val="20"/>
          <w:szCs w:val="20"/>
        </w:rPr>
        <w:t>I understand the risk and the purpose of the research project and my involvement in it.</w:t>
      </w:r>
    </w:p>
    <w:p w14:paraId="4DEF94A7" w14:textId="77777777" w:rsidR="00601612" w:rsidRDefault="00601612" w:rsidP="00601612">
      <w:pPr>
        <w:ind w:right="-154" w:firstLine="720"/>
        <w:rPr>
          <w:rFonts w:ascii="Verdana" w:hAnsi="Verdana" w:cs="Verdana"/>
          <w:sz w:val="16"/>
          <w:szCs w:val="16"/>
        </w:rPr>
      </w:pPr>
    </w:p>
    <w:p w14:paraId="7B26A9E6" w14:textId="77777777" w:rsidR="00601612" w:rsidRDefault="00601612" w:rsidP="00601612">
      <w:pPr>
        <w:numPr>
          <w:ilvl w:val="0"/>
          <w:numId w:val="6"/>
        </w:numPr>
        <w:ind w:right="-154"/>
        <w:rPr>
          <w:rFonts w:ascii="Verdana" w:hAnsi="Verdana" w:cs="Verdana"/>
          <w:sz w:val="20"/>
          <w:szCs w:val="20"/>
        </w:rPr>
      </w:pPr>
      <w:r>
        <w:rPr>
          <w:rFonts w:ascii="Verdana" w:hAnsi="Verdana" w:cs="Verdana"/>
          <w:sz w:val="20"/>
          <w:szCs w:val="20"/>
        </w:rPr>
        <w:t>I understand that I may withdraw from the research project at any stage and that this will not affect my status now or in the future.</w:t>
      </w:r>
    </w:p>
    <w:p w14:paraId="1550D797" w14:textId="77777777" w:rsidR="00601612" w:rsidRDefault="00601612" w:rsidP="00601612">
      <w:pPr>
        <w:ind w:right="-154" w:firstLine="720"/>
        <w:rPr>
          <w:rFonts w:ascii="Verdana" w:hAnsi="Verdana" w:cs="Verdana"/>
          <w:sz w:val="16"/>
          <w:szCs w:val="16"/>
        </w:rPr>
      </w:pPr>
    </w:p>
    <w:p w14:paraId="596B7938" w14:textId="77777777" w:rsidR="00601612" w:rsidRDefault="00601612" w:rsidP="00601612">
      <w:pPr>
        <w:numPr>
          <w:ilvl w:val="0"/>
          <w:numId w:val="6"/>
        </w:numPr>
        <w:ind w:right="-154"/>
        <w:rPr>
          <w:rFonts w:ascii="Verdana" w:hAnsi="Verdana" w:cs="Verdana"/>
          <w:i/>
          <w:iCs/>
          <w:sz w:val="20"/>
          <w:szCs w:val="20"/>
        </w:rPr>
      </w:pPr>
      <w:r>
        <w:rPr>
          <w:rFonts w:ascii="Verdana" w:hAnsi="Verdana" w:cs="Verdana"/>
          <w:sz w:val="20"/>
          <w:szCs w:val="20"/>
        </w:rPr>
        <w:t xml:space="preserve">I understand that while information gained during the study may be published, I will not be identified, and my personal results will remain confidential. </w:t>
      </w:r>
    </w:p>
    <w:p w14:paraId="0B16507C" w14:textId="77777777" w:rsidR="00601612" w:rsidRDefault="00601612" w:rsidP="00601612">
      <w:pPr>
        <w:ind w:right="-154"/>
        <w:rPr>
          <w:rFonts w:ascii="Verdana" w:hAnsi="Verdana" w:cs="Verdana"/>
          <w:sz w:val="16"/>
          <w:szCs w:val="16"/>
        </w:rPr>
      </w:pPr>
    </w:p>
    <w:p w14:paraId="721A512D" w14:textId="77777777" w:rsidR="00601612" w:rsidRDefault="00601612" w:rsidP="00601612">
      <w:pPr>
        <w:numPr>
          <w:ilvl w:val="0"/>
          <w:numId w:val="6"/>
        </w:numPr>
        <w:ind w:right="-154"/>
        <w:rPr>
          <w:rFonts w:ascii="Verdana" w:hAnsi="Verdana" w:cs="Verdana"/>
          <w:i/>
          <w:iCs/>
          <w:sz w:val="20"/>
          <w:szCs w:val="20"/>
        </w:rPr>
      </w:pPr>
      <w:r>
        <w:rPr>
          <w:rFonts w:ascii="Verdana" w:hAnsi="Verdana" w:cs="Verdana"/>
          <w:sz w:val="20"/>
          <w:szCs w:val="20"/>
        </w:rPr>
        <w:t>I understand that the interview/data collection</w:t>
      </w:r>
      <w:r>
        <w:rPr>
          <w:rFonts w:ascii="Verdana" w:hAnsi="Verdana" w:cs="Verdana"/>
          <w:i/>
          <w:iCs/>
          <w:sz w:val="20"/>
          <w:szCs w:val="20"/>
        </w:rPr>
        <w:t xml:space="preserve"> </w:t>
      </w:r>
      <w:r>
        <w:rPr>
          <w:rFonts w:ascii="Verdana" w:hAnsi="Verdana" w:cs="Verdana"/>
          <w:sz w:val="20"/>
          <w:szCs w:val="20"/>
        </w:rPr>
        <w:t>will be recorded/filmed.</w:t>
      </w:r>
      <w:r>
        <w:rPr>
          <w:rFonts w:ascii="Verdana" w:hAnsi="Verdana" w:cs="Verdana"/>
          <w:i/>
          <w:iCs/>
          <w:sz w:val="20"/>
          <w:szCs w:val="20"/>
        </w:rPr>
        <w:t xml:space="preserve"> </w:t>
      </w:r>
    </w:p>
    <w:p w14:paraId="76A92B06" w14:textId="77777777" w:rsidR="00601612" w:rsidRDefault="00601612" w:rsidP="00601612">
      <w:pPr>
        <w:ind w:right="-154"/>
        <w:rPr>
          <w:rFonts w:ascii="Verdana" w:hAnsi="Verdana" w:cs="Verdana"/>
          <w:i/>
          <w:iCs/>
          <w:sz w:val="16"/>
          <w:szCs w:val="16"/>
        </w:rPr>
      </w:pPr>
    </w:p>
    <w:p w14:paraId="52E472CD" w14:textId="77777777" w:rsidR="00601612" w:rsidRDefault="00601612" w:rsidP="00601612">
      <w:pPr>
        <w:numPr>
          <w:ilvl w:val="0"/>
          <w:numId w:val="6"/>
        </w:numPr>
        <w:ind w:right="-154"/>
        <w:rPr>
          <w:rFonts w:ascii="Verdana" w:hAnsi="Verdana" w:cs="Verdana"/>
          <w:i/>
          <w:iCs/>
          <w:sz w:val="20"/>
          <w:szCs w:val="20"/>
        </w:rPr>
      </w:pPr>
      <w:r>
        <w:rPr>
          <w:rFonts w:ascii="Verdana" w:hAnsi="Verdana" w:cs="Verdana"/>
          <w:sz w:val="20"/>
          <w:szCs w:val="20"/>
        </w:rPr>
        <w:t xml:space="preserve">I understand that data will be stored in accordance with data protection laws. </w:t>
      </w:r>
    </w:p>
    <w:p w14:paraId="2114F26C" w14:textId="77777777" w:rsidR="00601612" w:rsidRDefault="00601612" w:rsidP="00601612">
      <w:pPr>
        <w:ind w:right="-154"/>
        <w:rPr>
          <w:rFonts w:ascii="Verdana" w:hAnsi="Verdana" w:cs="Verdana"/>
          <w:i/>
          <w:iCs/>
          <w:sz w:val="16"/>
          <w:szCs w:val="16"/>
        </w:rPr>
      </w:pPr>
    </w:p>
    <w:p w14:paraId="3BA4EBCE" w14:textId="77777777" w:rsidR="00601612" w:rsidRDefault="00601612" w:rsidP="00601612">
      <w:pPr>
        <w:numPr>
          <w:ilvl w:val="0"/>
          <w:numId w:val="6"/>
        </w:numPr>
        <w:ind w:right="-154"/>
        <w:rPr>
          <w:rFonts w:ascii="Verdana" w:hAnsi="Verdana" w:cs="Verdana"/>
          <w:i/>
          <w:iCs/>
          <w:sz w:val="20"/>
          <w:szCs w:val="20"/>
        </w:rPr>
      </w:pPr>
      <w:r>
        <w:rPr>
          <w:rFonts w:ascii="Verdana" w:hAnsi="Verdana" w:cs="Verdana"/>
          <w:sz w:val="20"/>
          <w:szCs w:val="20"/>
        </w:rPr>
        <w:t>I understand that I may contact the researcher or supervisor if I require more information about the research, and that I may contact the Research Ethics Sub-Committee of the University of Nottingham, Ningbo if I wish to make a complaint related to my involvement in the research.</w:t>
      </w:r>
    </w:p>
    <w:p w14:paraId="40F71E1E" w14:textId="77777777" w:rsidR="00601612" w:rsidRDefault="00601612" w:rsidP="00601612">
      <w:pPr>
        <w:ind w:right="-154" w:firstLine="720"/>
        <w:rPr>
          <w:rFonts w:ascii="Verdana" w:hAnsi="Verdana" w:cs="Verdana"/>
          <w:sz w:val="20"/>
          <w:szCs w:val="20"/>
        </w:rPr>
      </w:pPr>
    </w:p>
    <w:p w14:paraId="634B4E65" w14:textId="77777777" w:rsidR="00601612" w:rsidRDefault="00601612" w:rsidP="00601612">
      <w:pPr>
        <w:ind w:right="-154"/>
        <w:rPr>
          <w:rFonts w:ascii="Verdana" w:hAnsi="Verdana" w:cs="Verdana"/>
          <w:sz w:val="20"/>
          <w:szCs w:val="20"/>
        </w:rPr>
      </w:pPr>
    </w:p>
    <w:p w14:paraId="5B0B6F4D" w14:textId="77777777" w:rsidR="00601612" w:rsidRDefault="00601612" w:rsidP="00601612">
      <w:pPr>
        <w:ind w:right="-154"/>
        <w:rPr>
          <w:rFonts w:ascii="Verdana" w:hAnsi="Verdana" w:cs="Verdana"/>
          <w:sz w:val="20"/>
          <w:szCs w:val="20"/>
        </w:rPr>
      </w:pPr>
      <w:r>
        <w:rPr>
          <w:rFonts w:ascii="Verdana" w:hAnsi="Verdana" w:cs="Verdana"/>
          <w:b/>
          <w:bCs/>
          <w:sz w:val="20"/>
          <w:szCs w:val="20"/>
        </w:rPr>
        <w:t xml:space="preserve">Signed </w:t>
      </w:r>
      <w:r>
        <w:rPr>
          <w:rFonts w:ascii="Verdana" w:hAnsi="Verdana" w:cs="Verdana"/>
          <w:sz w:val="20"/>
          <w:szCs w:val="20"/>
        </w:rPr>
        <w:t>…………………………………………………………………………  (participant)</w:t>
      </w:r>
    </w:p>
    <w:p w14:paraId="60B9CB6A" w14:textId="77777777" w:rsidR="00601612" w:rsidRDefault="00601612" w:rsidP="00601612">
      <w:pPr>
        <w:ind w:right="-154"/>
        <w:rPr>
          <w:rFonts w:ascii="Verdana" w:hAnsi="Verdana" w:cs="Verdana"/>
          <w:sz w:val="20"/>
          <w:szCs w:val="20"/>
        </w:rPr>
      </w:pPr>
    </w:p>
    <w:p w14:paraId="52BD97AB" w14:textId="77777777" w:rsidR="00601612" w:rsidRDefault="00601612" w:rsidP="00601612">
      <w:pPr>
        <w:ind w:right="-154"/>
        <w:rPr>
          <w:rFonts w:ascii="Verdana" w:hAnsi="Verdana" w:cs="Verdana"/>
          <w:sz w:val="20"/>
          <w:szCs w:val="20"/>
        </w:rPr>
      </w:pPr>
    </w:p>
    <w:p w14:paraId="4E70661E" w14:textId="77777777" w:rsidR="00601612" w:rsidRDefault="00601612" w:rsidP="00601612">
      <w:pPr>
        <w:ind w:right="-154"/>
        <w:rPr>
          <w:rFonts w:ascii="Verdana" w:hAnsi="Verdana" w:cs="Verdana"/>
          <w:sz w:val="20"/>
          <w:szCs w:val="20"/>
        </w:rPr>
      </w:pPr>
      <w:r>
        <w:rPr>
          <w:rFonts w:ascii="Verdana" w:hAnsi="Verdana" w:cs="Verdana"/>
          <w:b/>
          <w:bCs/>
          <w:sz w:val="20"/>
          <w:szCs w:val="20"/>
        </w:rPr>
        <w:t>Print name</w:t>
      </w:r>
      <w:r>
        <w:rPr>
          <w:rFonts w:ascii="Verdana" w:hAnsi="Verdana" w:cs="Verdana"/>
          <w:sz w:val="20"/>
          <w:szCs w:val="20"/>
        </w:rPr>
        <w:t xml:space="preserve"> …………………………………………………………………</w:t>
      </w:r>
      <w:r>
        <w:rPr>
          <w:rFonts w:ascii="Verdana" w:hAnsi="Verdana" w:cs="Verdana"/>
          <w:b/>
          <w:bCs/>
          <w:sz w:val="20"/>
          <w:szCs w:val="20"/>
        </w:rPr>
        <w:t xml:space="preserve">   Date </w:t>
      </w:r>
      <w:r>
        <w:rPr>
          <w:rFonts w:ascii="Verdana" w:hAnsi="Verdana" w:cs="Verdana"/>
          <w:sz w:val="20"/>
          <w:szCs w:val="20"/>
        </w:rPr>
        <w:t>…………………………………</w:t>
      </w:r>
    </w:p>
    <w:p w14:paraId="490A756C" w14:textId="77777777" w:rsidR="00601612" w:rsidRDefault="00601612" w:rsidP="00601612">
      <w:pPr>
        <w:ind w:right="-154"/>
        <w:rPr>
          <w:rFonts w:ascii="Verdana" w:hAnsi="Verdana" w:cs="Verdana"/>
          <w:sz w:val="20"/>
          <w:szCs w:val="20"/>
        </w:rPr>
      </w:pPr>
    </w:p>
    <w:p w14:paraId="314798FC" w14:textId="77777777" w:rsidR="00601612" w:rsidRDefault="00601612" w:rsidP="00601612">
      <w:pPr>
        <w:ind w:right="-154"/>
        <w:rPr>
          <w:rFonts w:ascii="Verdana" w:hAnsi="Verdana" w:cs="Verdana"/>
          <w:sz w:val="20"/>
          <w:szCs w:val="20"/>
        </w:rPr>
      </w:pPr>
    </w:p>
    <w:p w14:paraId="22C4D2D7" w14:textId="77777777" w:rsidR="00601612" w:rsidRDefault="00601612" w:rsidP="00601612">
      <w:pPr>
        <w:ind w:right="-154"/>
        <w:rPr>
          <w:rFonts w:ascii="Verdana" w:hAnsi="Verdana" w:cs="Verdana"/>
          <w:sz w:val="20"/>
          <w:szCs w:val="20"/>
        </w:rPr>
      </w:pPr>
    </w:p>
    <w:p w14:paraId="73D94D08" w14:textId="77777777" w:rsidR="00601612" w:rsidRDefault="00601612" w:rsidP="00601612">
      <w:pPr>
        <w:ind w:right="-154"/>
        <w:rPr>
          <w:rFonts w:ascii="Verdana" w:hAnsi="Verdana" w:cs="Verdana"/>
          <w:sz w:val="20"/>
          <w:szCs w:val="20"/>
        </w:rPr>
      </w:pPr>
    </w:p>
    <w:p w14:paraId="726D1E52" w14:textId="77777777" w:rsidR="00601612" w:rsidRDefault="00601612" w:rsidP="00601612">
      <w:pPr>
        <w:ind w:right="-154"/>
        <w:rPr>
          <w:rFonts w:ascii="Verdana" w:hAnsi="Verdana" w:cs="Verdana"/>
          <w:sz w:val="20"/>
          <w:szCs w:val="20"/>
        </w:rPr>
      </w:pPr>
    </w:p>
    <w:p w14:paraId="5F3117B7" w14:textId="77777777" w:rsidR="00601612" w:rsidRDefault="00601612" w:rsidP="00601612">
      <w:pPr>
        <w:ind w:right="-154"/>
        <w:rPr>
          <w:rFonts w:ascii="Verdana" w:hAnsi="Verdana" w:cs="Verdana"/>
          <w:b/>
          <w:bCs/>
          <w:sz w:val="20"/>
          <w:szCs w:val="20"/>
        </w:rPr>
      </w:pPr>
      <w:r>
        <w:rPr>
          <w:rFonts w:ascii="Verdana" w:hAnsi="Verdana" w:cs="Verdana"/>
          <w:b/>
          <w:bCs/>
          <w:sz w:val="20"/>
          <w:szCs w:val="20"/>
        </w:rPr>
        <w:t>Contact details</w:t>
      </w:r>
    </w:p>
    <w:p w14:paraId="79679EEB" w14:textId="77777777" w:rsidR="00601612" w:rsidRDefault="00601612" w:rsidP="00601612">
      <w:pPr>
        <w:ind w:right="-154"/>
        <w:rPr>
          <w:rFonts w:ascii="Verdana" w:hAnsi="Verdana" w:cs="Verdana"/>
          <w:sz w:val="8"/>
          <w:szCs w:val="8"/>
        </w:rPr>
      </w:pPr>
    </w:p>
    <w:p w14:paraId="17489C9A" w14:textId="09741DEC" w:rsidR="00601612" w:rsidRDefault="00601612" w:rsidP="00601612">
      <w:pPr>
        <w:ind w:right="-154"/>
        <w:rPr>
          <w:rFonts w:ascii="Verdana" w:hAnsi="Verdana" w:cs="Verdana"/>
          <w:iCs/>
          <w:sz w:val="20"/>
          <w:szCs w:val="20"/>
        </w:rPr>
      </w:pPr>
      <w:r>
        <w:rPr>
          <w:rFonts w:ascii="Verdana" w:hAnsi="Verdana" w:cs="Verdana"/>
          <w:sz w:val="20"/>
          <w:szCs w:val="20"/>
        </w:rPr>
        <w:t xml:space="preserve">Researcher: </w:t>
      </w:r>
      <w:proofErr w:type="spellStart"/>
      <w:proofErr w:type="gramStart"/>
      <w:r w:rsidR="00FA700B" w:rsidRPr="00FA700B">
        <w:rPr>
          <w:rFonts w:ascii="Verdana" w:hAnsi="Verdana" w:cs="Verdana"/>
          <w:sz w:val="20"/>
          <w:szCs w:val="20"/>
        </w:rPr>
        <w:t>pinyan.tang</w:t>
      </w:r>
      <w:proofErr w:type="spellEnd"/>
      <w:proofErr w:type="gramEnd"/>
      <w:r w:rsidR="00FA700B">
        <w:rPr>
          <w:rFonts w:ascii="Verdana" w:hAnsi="Verdana" w:cs="Verdana"/>
          <w:sz w:val="20"/>
          <w:szCs w:val="20"/>
        </w:rPr>
        <w:t xml:space="preserve"> </w:t>
      </w:r>
      <w:r>
        <w:rPr>
          <w:rFonts w:ascii="Verdana" w:hAnsi="Verdana" w:cs="Verdana"/>
          <w:sz w:val="20"/>
          <w:szCs w:val="20"/>
        </w:rPr>
        <w:t>@nottingham.edu.cn</w:t>
      </w:r>
    </w:p>
    <w:p w14:paraId="57AC83E7" w14:textId="77777777" w:rsidR="00601612" w:rsidRDefault="00601612" w:rsidP="00601612">
      <w:pPr>
        <w:ind w:right="-154"/>
        <w:rPr>
          <w:rFonts w:ascii="Verdana" w:hAnsi="Verdana" w:cs="Verdana"/>
          <w:i/>
          <w:iCs/>
          <w:sz w:val="16"/>
          <w:szCs w:val="16"/>
        </w:rPr>
      </w:pPr>
    </w:p>
    <w:p w14:paraId="104D2B75" w14:textId="77777777" w:rsidR="00601612" w:rsidRDefault="00601612" w:rsidP="00601612">
      <w:pPr>
        <w:ind w:right="-154"/>
        <w:rPr>
          <w:rFonts w:ascii="Verdana" w:hAnsi="Verdana" w:cs="Verdana"/>
          <w:i/>
          <w:iCs/>
          <w:sz w:val="20"/>
          <w:szCs w:val="20"/>
        </w:rPr>
      </w:pPr>
      <w:r>
        <w:rPr>
          <w:rFonts w:ascii="Verdana" w:hAnsi="Verdana" w:cs="Verdana"/>
          <w:sz w:val="20"/>
          <w:szCs w:val="20"/>
        </w:rPr>
        <w:t>Supervisor: xu.sun@nottingham.edu.cn</w:t>
      </w:r>
    </w:p>
    <w:p w14:paraId="7B88E89D" w14:textId="77777777" w:rsidR="00601612" w:rsidRDefault="00601612" w:rsidP="00601612">
      <w:pPr>
        <w:ind w:right="-154"/>
        <w:rPr>
          <w:rFonts w:ascii="Verdana" w:hAnsi="Verdana" w:cs="Verdana"/>
          <w:sz w:val="16"/>
          <w:szCs w:val="16"/>
        </w:rPr>
      </w:pPr>
    </w:p>
    <w:p w14:paraId="4E50C951" w14:textId="77777777" w:rsidR="00601612" w:rsidRDefault="00601612" w:rsidP="00601612">
      <w:pPr>
        <w:ind w:right="-154"/>
        <w:rPr>
          <w:rFonts w:ascii="Verdana" w:hAnsi="Verdana" w:cs="Verdana"/>
          <w:sz w:val="20"/>
          <w:szCs w:val="20"/>
        </w:rPr>
      </w:pPr>
      <w:r>
        <w:rPr>
          <w:rFonts w:ascii="Verdana" w:hAnsi="Verdana" w:cs="Verdana"/>
          <w:sz w:val="20"/>
          <w:szCs w:val="20"/>
        </w:rPr>
        <w:t xml:space="preserve">UNNC Research Ethics Sub-Committee Coordinator: </w:t>
      </w:r>
    </w:p>
    <w:p w14:paraId="0C48130D" w14:textId="77777777" w:rsidR="00601612" w:rsidRDefault="00601612" w:rsidP="00601612">
      <w:pPr>
        <w:ind w:right="-154"/>
        <w:rPr>
          <w:rFonts w:ascii="Verdana" w:hAnsi="Verdana" w:cs="Verdana"/>
          <w:sz w:val="20"/>
          <w:szCs w:val="20"/>
          <w:lang w:eastAsia="zh-CN"/>
        </w:rPr>
      </w:pPr>
      <w:r>
        <w:rPr>
          <w:rFonts w:ascii="Verdana" w:hAnsi="Verdana" w:cs="Verdana"/>
          <w:sz w:val="20"/>
          <w:szCs w:val="20"/>
          <w:lang w:eastAsia="zh-CN"/>
        </w:rPr>
        <w:t xml:space="preserve"> </w:t>
      </w:r>
    </w:p>
    <w:p w14:paraId="440F9F68" w14:textId="77777777" w:rsidR="00601612" w:rsidRDefault="00601612" w:rsidP="00601612">
      <w:pPr>
        <w:ind w:right="-154"/>
        <w:rPr>
          <w:rFonts w:ascii="Verdana" w:hAnsi="Verdana" w:cs="Verdana"/>
          <w:sz w:val="20"/>
          <w:szCs w:val="20"/>
          <w:lang w:eastAsia="en-AU"/>
        </w:rPr>
      </w:pPr>
      <w:r>
        <w:rPr>
          <w:rFonts w:ascii="Verdana" w:hAnsi="Verdana" w:cs="Verdana"/>
          <w:sz w:val="20"/>
          <w:szCs w:val="20"/>
        </w:rPr>
        <w:t>Sherif.Welsen@nottingham.edu.cn</w:t>
      </w:r>
    </w:p>
    <w:p w14:paraId="26632FC6" w14:textId="77777777" w:rsidR="00601612" w:rsidRDefault="00601612" w:rsidP="00601612">
      <w:pPr>
        <w:ind w:right="-154"/>
        <w:rPr>
          <w:rFonts w:ascii="Verdana" w:hAnsi="Verdana" w:cs="Verdana"/>
          <w:sz w:val="20"/>
          <w:szCs w:val="20"/>
          <w:lang w:eastAsia="zh-CN"/>
        </w:rPr>
      </w:pPr>
    </w:p>
    <w:p w14:paraId="462C9459" w14:textId="77777777" w:rsidR="00601612" w:rsidRDefault="00601612" w:rsidP="00601612">
      <w:pPr>
        <w:ind w:right="-154"/>
        <w:rPr>
          <w:rFonts w:ascii="Verdana" w:hAnsi="Verdana" w:cs="Verdana"/>
          <w:sz w:val="20"/>
          <w:szCs w:val="20"/>
          <w:lang w:eastAsia="zh-CN"/>
        </w:rPr>
      </w:pPr>
    </w:p>
    <w:p w14:paraId="3743F6DF" w14:textId="77777777" w:rsidR="00601612" w:rsidRDefault="00601612" w:rsidP="00601612">
      <w:pPr>
        <w:ind w:right="-154"/>
        <w:rPr>
          <w:rFonts w:ascii="Verdana" w:hAnsi="Verdana" w:cs="Verdana"/>
          <w:sz w:val="20"/>
          <w:szCs w:val="20"/>
          <w:lang w:eastAsia="zh-CN"/>
        </w:rPr>
      </w:pPr>
    </w:p>
    <w:p w14:paraId="45628900" w14:textId="77777777" w:rsidR="00601612" w:rsidRDefault="00601612" w:rsidP="00601612">
      <w:pPr>
        <w:ind w:right="-154"/>
        <w:rPr>
          <w:rFonts w:ascii="Verdana" w:hAnsi="Verdana" w:cs="Verdana"/>
          <w:sz w:val="20"/>
          <w:szCs w:val="20"/>
          <w:lang w:eastAsia="zh-CN"/>
        </w:rPr>
      </w:pPr>
    </w:p>
    <w:p w14:paraId="702EA37B" w14:textId="77777777" w:rsidR="00601612" w:rsidRDefault="00601612" w:rsidP="00601612">
      <w:pPr>
        <w:ind w:right="-154"/>
        <w:rPr>
          <w:rFonts w:ascii="Verdana" w:hAnsi="Verdana" w:cs="Verdana"/>
          <w:sz w:val="20"/>
          <w:szCs w:val="20"/>
          <w:lang w:eastAsia="zh-CN"/>
        </w:rPr>
      </w:pPr>
    </w:p>
    <w:p w14:paraId="4842A7C2" w14:textId="77777777" w:rsidR="00601612" w:rsidRDefault="00601612" w:rsidP="00601612">
      <w:pPr>
        <w:ind w:right="-154"/>
        <w:rPr>
          <w:rFonts w:ascii="Verdana" w:hAnsi="Verdana" w:cs="Verdana"/>
          <w:sz w:val="20"/>
          <w:szCs w:val="20"/>
          <w:lang w:eastAsia="zh-CN"/>
        </w:rPr>
      </w:pPr>
    </w:p>
    <w:p w14:paraId="79137AC6" w14:textId="1D695823" w:rsidR="00601612" w:rsidRPr="00601612" w:rsidRDefault="00601612" w:rsidP="00601612">
      <w:pPr>
        <w:ind w:right="-154"/>
        <w:rPr>
          <w:rFonts w:ascii="Verdana" w:eastAsia="SimSun" w:hAnsi="Verdana" w:cs="Verdana"/>
          <w:b/>
          <w:bCs/>
          <w:szCs w:val="20"/>
          <w:lang w:val="en-US" w:eastAsia="zh-CN"/>
        </w:rPr>
      </w:pPr>
    </w:p>
    <w:p w14:paraId="7B59F540" w14:textId="77777777" w:rsidR="00601612" w:rsidRPr="00FA700B" w:rsidRDefault="00601612" w:rsidP="00FA700B">
      <w:pPr>
        <w:jc w:val="center"/>
        <w:rPr>
          <w:b/>
          <w:lang w:eastAsia="zh-CN"/>
        </w:rPr>
      </w:pPr>
      <w:r w:rsidRPr="00FA700B">
        <w:rPr>
          <w:rFonts w:hint="eastAsia"/>
          <w:b/>
          <w:lang w:eastAsia="zh-CN"/>
        </w:rPr>
        <w:lastRenderedPageBreak/>
        <w:t>参与者同意书</w:t>
      </w:r>
    </w:p>
    <w:p w14:paraId="45228F76" w14:textId="77777777" w:rsidR="00601612" w:rsidRPr="00FA700B" w:rsidRDefault="00601612" w:rsidP="00FA700B">
      <w:pPr>
        <w:ind w:firstLineChars="200" w:firstLine="480"/>
        <w:rPr>
          <w:lang w:eastAsia="zh-CN"/>
        </w:rPr>
      </w:pPr>
    </w:p>
    <w:p w14:paraId="59E67B68" w14:textId="77777777" w:rsidR="00601612" w:rsidRPr="00FA700B" w:rsidRDefault="00601612" w:rsidP="00FA700B">
      <w:pPr>
        <w:ind w:firstLineChars="200" w:firstLine="480"/>
        <w:rPr>
          <w:lang w:eastAsia="zh-CN"/>
        </w:rPr>
      </w:pPr>
    </w:p>
    <w:p w14:paraId="7A1920F1" w14:textId="0FE85E6A" w:rsidR="00601612" w:rsidRPr="00FA700B" w:rsidRDefault="00601612" w:rsidP="00FA700B">
      <w:pPr>
        <w:rPr>
          <w:lang w:eastAsia="zh-CN"/>
        </w:rPr>
      </w:pPr>
      <w:r w:rsidRPr="002169EC">
        <w:rPr>
          <w:b/>
          <w:lang w:eastAsia="zh-CN"/>
        </w:rPr>
        <w:t>项目标题</w:t>
      </w:r>
      <w:r w:rsidRPr="002169EC">
        <w:rPr>
          <w:b/>
          <w:lang w:eastAsia="zh-CN"/>
        </w:rPr>
        <w:t xml:space="preserve">  </w:t>
      </w:r>
      <w:r w:rsidRPr="00FA700B">
        <w:rPr>
          <w:lang w:eastAsia="zh-CN"/>
        </w:rPr>
        <w:t xml:space="preserve">  </w:t>
      </w:r>
      <w:r w:rsidR="002169EC">
        <w:rPr>
          <w:lang w:eastAsia="zh-CN"/>
        </w:rPr>
        <w:t>…</w:t>
      </w:r>
      <w:r w:rsidR="00FA700B" w:rsidRPr="00FA700B">
        <w:rPr>
          <w:rFonts w:hint="eastAsia"/>
          <w:lang w:eastAsia="zh-CN"/>
        </w:rPr>
        <w:t>基于情感计算的老年阿尔兹海默患者个性化</w:t>
      </w:r>
      <w:proofErr w:type="gramStart"/>
      <w:r w:rsidR="00FA700B" w:rsidRPr="00FA700B">
        <w:rPr>
          <w:rFonts w:hint="eastAsia"/>
          <w:lang w:eastAsia="zh-CN"/>
        </w:rPr>
        <w:t>智能暂托看护</w:t>
      </w:r>
      <w:proofErr w:type="gramEnd"/>
      <w:r w:rsidR="00FA700B" w:rsidRPr="00FA700B">
        <w:rPr>
          <w:rFonts w:hint="eastAsia"/>
          <w:lang w:eastAsia="zh-CN"/>
        </w:rPr>
        <w:t>系统设计研究</w:t>
      </w:r>
      <w:r w:rsidRPr="00FA700B">
        <w:rPr>
          <w:lang w:eastAsia="zh-CN"/>
        </w:rPr>
        <w:t>…</w:t>
      </w:r>
    </w:p>
    <w:p w14:paraId="22C56DDC" w14:textId="77777777" w:rsidR="002169EC" w:rsidRDefault="002169EC" w:rsidP="00FA700B">
      <w:pPr>
        <w:rPr>
          <w:rFonts w:eastAsia="SimSun"/>
          <w:b/>
          <w:lang w:eastAsia="zh-CN"/>
        </w:rPr>
      </w:pPr>
    </w:p>
    <w:p w14:paraId="3111A76D" w14:textId="6D66FB59" w:rsidR="00601612" w:rsidRPr="00FA700B" w:rsidRDefault="00601612" w:rsidP="00FA700B">
      <w:pPr>
        <w:rPr>
          <w:lang w:eastAsia="zh-CN"/>
        </w:rPr>
      </w:pPr>
      <w:r w:rsidRPr="002169EC">
        <w:rPr>
          <w:b/>
          <w:lang w:eastAsia="zh-CN"/>
        </w:rPr>
        <w:t>研究者姓名</w:t>
      </w:r>
      <w:r w:rsidRPr="00FA700B">
        <w:rPr>
          <w:lang w:eastAsia="zh-CN"/>
        </w:rPr>
        <w:t xml:space="preserve">   ……</w:t>
      </w:r>
      <w:r w:rsidR="00FA700B" w:rsidRPr="00FA700B">
        <w:rPr>
          <w:lang w:eastAsia="zh-CN"/>
        </w:rPr>
        <w:t>汤品妍</w:t>
      </w:r>
      <w:r w:rsidRPr="00FA700B">
        <w:rPr>
          <w:lang w:eastAsia="zh-CN"/>
        </w:rPr>
        <w:t>…/…</w:t>
      </w:r>
      <w:r w:rsidRPr="00FA700B">
        <w:rPr>
          <w:lang w:eastAsia="zh-CN"/>
        </w:rPr>
        <w:t>孙煦</w:t>
      </w:r>
      <w:r w:rsidRPr="00FA700B">
        <w:rPr>
          <w:lang w:eastAsia="zh-CN"/>
        </w:rPr>
        <w:t>……</w:t>
      </w:r>
    </w:p>
    <w:p w14:paraId="25CFB4DD" w14:textId="77777777" w:rsidR="002169EC" w:rsidRDefault="002169EC" w:rsidP="00FA700B">
      <w:pPr>
        <w:rPr>
          <w:b/>
          <w:lang w:eastAsia="zh-CN"/>
        </w:rPr>
      </w:pPr>
    </w:p>
    <w:p w14:paraId="6FE4A2DC" w14:textId="50CD71C5" w:rsidR="00601612" w:rsidRDefault="00601612" w:rsidP="002169EC">
      <w:pPr>
        <w:rPr>
          <w:rFonts w:eastAsia="SimSun"/>
          <w:lang w:eastAsia="zh-CN"/>
        </w:rPr>
      </w:pPr>
      <w:r w:rsidRPr="002169EC">
        <w:rPr>
          <w:b/>
          <w:lang w:eastAsia="zh-CN"/>
        </w:rPr>
        <w:t>导师姓名</w:t>
      </w:r>
      <w:r w:rsidRPr="002169EC">
        <w:rPr>
          <w:b/>
          <w:lang w:eastAsia="zh-CN"/>
        </w:rPr>
        <w:t xml:space="preserve"> </w:t>
      </w:r>
      <w:r w:rsidRPr="00FA700B">
        <w:rPr>
          <w:lang w:eastAsia="zh-CN"/>
        </w:rPr>
        <w:t xml:space="preserve">  ……</w:t>
      </w:r>
      <w:proofErr w:type="gramStart"/>
      <w:r w:rsidRPr="00FA700B">
        <w:rPr>
          <w:lang w:eastAsia="zh-CN"/>
        </w:rPr>
        <w:t>…</w:t>
      </w:r>
      <w:proofErr w:type="gramEnd"/>
      <w:r w:rsidRPr="00FA700B">
        <w:rPr>
          <w:lang w:eastAsia="zh-CN"/>
        </w:rPr>
        <w:t>孙煦</w:t>
      </w:r>
      <w:r w:rsidRPr="00FA700B">
        <w:rPr>
          <w:lang w:eastAsia="zh-CN"/>
        </w:rPr>
        <w:t>……</w:t>
      </w:r>
      <w:proofErr w:type="gramStart"/>
      <w:r w:rsidRPr="00FA700B">
        <w:rPr>
          <w:lang w:eastAsia="zh-CN"/>
        </w:rPr>
        <w:t>……………</w:t>
      </w:r>
      <w:r w:rsidR="002169EC">
        <w:rPr>
          <w:lang w:eastAsia="zh-CN"/>
        </w:rPr>
        <w:t>…</w:t>
      </w:r>
      <w:proofErr w:type="gramEnd"/>
    </w:p>
    <w:p w14:paraId="749274B8" w14:textId="3194B519" w:rsidR="002169EC" w:rsidRDefault="002169EC" w:rsidP="002169EC">
      <w:pPr>
        <w:rPr>
          <w:rFonts w:eastAsia="SimSun"/>
          <w:lang w:eastAsia="zh-CN"/>
        </w:rPr>
      </w:pPr>
    </w:p>
    <w:p w14:paraId="30F45C78" w14:textId="77777777" w:rsidR="002169EC" w:rsidRPr="002169EC" w:rsidRDefault="002169EC" w:rsidP="002169EC">
      <w:pPr>
        <w:rPr>
          <w:rFonts w:eastAsia="SimSun"/>
          <w:lang w:eastAsia="zh-CN"/>
        </w:rPr>
      </w:pPr>
    </w:p>
    <w:p w14:paraId="5407368E" w14:textId="0B9C2AA1" w:rsidR="002169EC" w:rsidRPr="002169EC" w:rsidRDefault="00601612" w:rsidP="002169EC">
      <w:pPr>
        <w:pStyle w:val="ListParagraph"/>
        <w:numPr>
          <w:ilvl w:val="0"/>
          <w:numId w:val="11"/>
        </w:numPr>
        <w:rPr>
          <w:sz w:val="21"/>
          <w:szCs w:val="21"/>
          <w:lang w:eastAsia="zh-CN"/>
        </w:rPr>
      </w:pPr>
      <w:r w:rsidRPr="002169EC">
        <w:rPr>
          <w:sz w:val="21"/>
          <w:szCs w:val="21"/>
          <w:lang w:eastAsia="zh-CN"/>
        </w:rPr>
        <w:t>本人已阅读声明，项目组织者已经向我解释了研究项目的性质和宗旨。本人理解并同意参与。</w:t>
      </w:r>
    </w:p>
    <w:p w14:paraId="011C0A34" w14:textId="77777777" w:rsidR="002169EC" w:rsidRPr="002169EC" w:rsidRDefault="002169EC" w:rsidP="002169EC">
      <w:pPr>
        <w:pStyle w:val="ListParagraph"/>
        <w:ind w:left="900"/>
        <w:rPr>
          <w:sz w:val="21"/>
          <w:szCs w:val="21"/>
          <w:lang w:eastAsia="zh-CN"/>
        </w:rPr>
      </w:pPr>
    </w:p>
    <w:p w14:paraId="2B09A678" w14:textId="191A54BF" w:rsidR="002169EC" w:rsidRPr="002169EC" w:rsidRDefault="00601612" w:rsidP="002169EC">
      <w:pPr>
        <w:pStyle w:val="ListParagraph"/>
        <w:numPr>
          <w:ilvl w:val="0"/>
          <w:numId w:val="11"/>
        </w:numPr>
        <w:rPr>
          <w:sz w:val="21"/>
          <w:szCs w:val="21"/>
          <w:lang w:eastAsia="zh-CN"/>
        </w:rPr>
      </w:pPr>
      <w:r w:rsidRPr="002169EC">
        <w:rPr>
          <w:rFonts w:ascii="MS Gothic" w:eastAsia="MS Gothic" w:hAnsi="MS Gothic" w:cs="MS Gothic" w:hint="eastAsia"/>
          <w:sz w:val="21"/>
          <w:szCs w:val="21"/>
          <w:lang w:eastAsia="zh-CN"/>
        </w:rPr>
        <w:t>本</w:t>
      </w:r>
      <w:r w:rsidRPr="002169EC">
        <w:rPr>
          <w:sz w:val="21"/>
          <w:szCs w:val="21"/>
          <w:lang w:eastAsia="zh-CN"/>
        </w:rPr>
        <w:t>人理解</w:t>
      </w:r>
      <w:r w:rsidR="002169EC">
        <w:rPr>
          <w:sz w:val="21"/>
          <w:szCs w:val="21"/>
          <w:lang w:eastAsia="zh-CN"/>
        </w:rPr>
        <w:t>项目的风险及目的和在项目中的参与作用</w:t>
      </w:r>
    </w:p>
    <w:p w14:paraId="2231F30A" w14:textId="77777777" w:rsidR="002169EC" w:rsidRPr="002169EC" w:rsidRDefault="002169EC" w:rsidP="002169EC">
      <w:pPr>
        <w:pStyle w:val="ListParagraph"/>
        <w:ind w:left="900"/>
        <w:rPr>
          <w:sz w:val="21"/>
          <w:szCs w:val="21"/>
          <w:lang w:eastAsia="zh-CN"/>
        </w:rPr>
      </w:pPr>
    </w:p>
    <w:p w14:paraId="5D510660" w14:textId="20880537" w:rsidR="002169EC" w:rsidRPr="002169EC" w:rsidRDefault="00601612" w:rsidP="002169EC">
      <w:pPr>
        <w:pStyle w:val="ListParagraph"/>
        <w:numPr>
          <w:ilvl w:val="0"/>
          <w:numId w:val="11"/>
        </w:numPr>
        <w:rPr>
          <w:sz w:val="21"/>
          <w:szCs w:val="21"/>
          <w:lang w:eastAsia="zh-CN"/>
        </w:rPr>
      </w:pPr>
      <w:r w:rsidRPr="002169EC">
        <w:rPr>
          <w:rFonts w:ascii="MS Gothic" w:eastAsia="MS Gothic" w:hAnsi="MS Gothic" w:cs="MS Gothic" w:hint="eastAsia"/>
          <w:sz w:val="21"/>
          <w:szCs w:val="21"/>
          <w:lang w:eastAsia="zh-CN"/>
        </w:rPr>
        <w:t>本</w:t>
      </w:r>
      <w:r w:rsidRPr="002169EC">
        <w:rPr>
          <w:sz w:val="21"/>
          <w:szCs w:val="21"/>
          <w:lang w:eastAsia="zh-CN"/>
        </w:rPr>
        <w:t>人明白可以在研究项目的任何阶段退出，不会因此影响现在以及将来的状况。</w:t>
      </w:r>
    </w:p>
    <w:p w14:paraId="1D3CC6BB" w14:textId="77777777" w:rsidR="002169EC" w:rsidRPr="002169EC" w:rsidRDefault="002169EC" w:rsidP="002169EC">
      <w:pPr>
        <w:pStyle w:val="ListParagraph"/>
        <w:ind w:left="900"/>
        <w:rPr>
          <w:sz w:val="21"/>
          <w:szCs w:val="21"/>
          <w:lang w:eastAsia="zh-CN"/>
        </w:rPr>
      </w:pPr>
    </w:p>
    <w:p w14:paraId="38FBC448" w14:textId="68A335B8" w:rsidR="002169EC" w:rsidRPr="002169EC" w:rsidRDefault="00601612" w:rsidP="002169EC">
      <w:pPr>
        <w:pStyle w:val="ListParagraph"/>
        <w:numPr>
          <w:ilvl w:val="0"/>
          <w:numId w:val="11"/>
        </w:numPr>
        <w:rPr>
          <w:sz w:val="21"/>
          <w:szCs w:val="21"/>
          <w:lang w:eastAsia="zh-CN"/>
        </w:rPr>
      </w:pPr>
      <w:r w:rsidRPr="002169EC">
        <w:rPr>
          <w:rFonts w:ascii="MS Gothic" w:eastAsia="MS Gothic" w:hAnsi="MS Gothic" w:cs="MS Gothic" w:hint="eastAsia"/>
          <w:sz w:val="21"/>
          <w:szCs w:val="21"/>
          <w:lang w:eastAsia="zh-CN"/>
        </w:rPr>
        <w:t>本</w:t>
      </w:r>
      <w:r w:rsidRPr="002169EC">
        <w:rPr>
          <w:sz w:val="21"/>
          <w:szCs w:val="21"/>
          <w:lang w:eastAsia="zh-CN"/>
        </w:rPr>
        <w:t>人明白研究过程中信息可能会被公开，但本人身份不会被确认，个人的调查结果始终是被保密。</w:t>
      </w:r>
    </w:p>
    <w:p w14:paraId="5850D2B2" w14:textId="77777777" w:rsidR="002169EC" w:rsidRPr="002169EC" w:rsidRDefault="002169EC" w:rsidP="002169EC">
      <w:pPr>
        <w:pStyle w:val="ListParagraph"/>
        <w:ind w:left="900"/>
        <w:rPr>
          <w:sz w:val="21"/>
          <w:szCs w:val="21"/>
          <w:lang w:eastAsia="zh-CN"/>
        </w:rPr>
      </w:pPr>
    </w:p>
    <w:p w14:paraId="41951283" w14:textId="3F7C1BB6" w:rsidR="00601612" w:rsidRPr="002169EC" w:rsidRDefault="00601612" w:rsidP="002169EC">
      <w:pPr>
        <w:pStyle w:val="ListParagraph"/>
        <w:numPr>
          <w:ilvl w:val="0"/>
          <w:numId w:val="11"/>
        </w:numPr>
        <w:rPr>
          <w:sz w:val="21"/>
          <w:szCs w:val="21"/>
          <w:lang w:eastAsia="zh-CN"/>
        </w:rPr>
      </w:pPr>
      <w:r w:rsidRPr="002169EC">
        <w:rPr>
          <w:rFonts w:ascii="MS Gothic" w:eastAsia="MS Gothic" w:hAnsi="MS Gothic" w:cs="MS Gothic" w:hint="eastAsia"/>
          <w:sz w:val="21"/>
          <w:szCs w:val="21"/>
          <w:lang w:eastAsia="zh-CN"/>
        </w:rPr>
        <w:t>本</w:t>
      </w:r>
      <w:r w:rsidRPr="002169EC">
        <w:rPr>
          <w:sz w:val="21"/>
          <w:szCs w:val="21"/>
          <w:lang w:eastAsia="zh-CN"/>
        </w:rPr>
        <w:t>人知道面谈</w:t>
      </w:r>
      <w:r w:rsidRPr="002169EC">
        <w:rPr>
          <w:sz w:val="21"/>
          <w:szCs w:val="21"/>
          <w:lang w:eastAsia="zh-CN"/>
        </w:rPr>
        <w:t>/</w:t>
      </w:r>
      <w:r w:rsidRPr="002169EC">
        <w:rPr>
          <w:sz w:val="21"/>
          <w:szCs w:val="21"/>
          <w:lang w:eastAsia="zh-CN"/>
        </w:rPr>
        <w:t>数据采集将会被录音</w:t>
      </w:r>
      <w:r w:rsidRPr="002169EC">
        <w:rPr>
          <w:sz w:val="21"/>
          <w:szCs w:val="21"/>
          <w:lang w:eastAsia="zh-CN"/>
        </w:rPr>
        <w:t>/</w:t>
      </w:r>
      <w:r w:rsidRPr="002169EC">
        <w:rPr>
          <w:sz w:val="21"/>
          <w:szCs w:val="21"/>
          <w:lang w:eastAsia="zh-CN"/>
        </w:rPr>
        <w:t>拍摄。</w:t>
      </w:r>
    </w:p>
    <w:p w14:paraId="173FE37F" w14:textId="77777777" w:rsidR="002169EC" w:rsidRPr="002169EC" w:rsidRDefault="002169EC" w:rsidP="002169EC">
      <w:pPr>
        <w:pStyle w:val="ListParagraph"/>
        <w:ind w:left="900"/>
        <w:rPr>
          <w:sz w:val="21"/>
          <w:szCs w:val="21"/>
          <w:lang w:eastAsia="zh-CN"/>
        </w:rPr>
      </w:pPr>
    </w:p>
    <w:p w14:paraId="0EF3F758" w14:textId="5EB7C0C5" w:rsidR="00601612" w:rsidRPr="002169EC" w:rsidRDefault="00601612" w:rsidP="002169EC">
      <w:pPr>
        <w:pStyle w:val="ListParagraph"/>
        <w:numPr>
          <w:ilvl w:val="0"/>
          <w:numId w:val="11"/>
        </w:numPr>
        <w:rPr>
          <w:sz w:val="21"/>
          <w:szCs w:val="21"/>
          <w:lang w:eastAsia="zh-CN"/>
        </w:rPr>
      </w:pPr>
      <w:r w:rsidRPr="002169EC">
        <w:rPr>
          <w:rFonts w:ascii="MS Gothic" w:eastAsia="MS Gothic" w:hAnsi="MS Gothic" w:cs="MS Gothic" w:hint="eastAsia"/>
          <w:sz w:val="21"/>
          <w:szCs w:val="21"/>
          <w:lang w:eastAsia="zh-CN"/>
        </w:rPr>
        <w:t>本</w:t>
      </w:r>
      <w:r w:rsidRPr="002169EC">
        <w:rPr>
          <w:sz w:val="21"/>
          <w:szCs w:val="21"/>
          <w:lang w:eastAsia="zh-CN"/>
        </w:rPr>
        <w:t>人了解数据会根据数据保护相关法律进行存储。</w:t>
      </w:r>
    </w:p>
    <w:p w14:paraId="4A6B2BEB" w14:textId="77777777" w:rsidR="002169EC" w:rsidRPr="002169EC" w:rsidRDefault="002169EC" w:rsidP="002169EC">
      <w:pPr>
        <w:pStyle w:val="ListParagraph"/>
        <w:ind w:left="900"/>
        <w:rPr>
          <w:sz w:val="21"/>
          <w:szCs w:val="21"/>
          <w:lang w:eastAsia="zh-CN"/>
        </w:rPr>
      </w:pPr>
    </w:p>
    <w:p w14:paraId="5A5DD621" w14:textId="4A3D595E" w:rsidR="00601612" w:rsidRPr="002169EC" w:rsidRDefault="00601612" w:rsidP="002169EC">
      <w:pPr>
        <w:pStyle w:val="ListParagraph"/>
        <w:numPr>
          <w:ilvl w:val="0"/>
          <w:numId w:val="11"/>
        </w:numPr>
        <w:rPr>
          <w:sz w:val="21"/>
          <w:szCs w:val="21"/>
          <w:lang w:eastAsia="zh-CN"/>
        </w:rPr>
      </w:pPr>
      <w:r w:rsidRPr="002169EC">
        <w:rPr>
          <w:sz w:val="21"/>
          <w:szCs w:val="21"/>
          <w:lang w:eastAsia="zh-CN"/>
        </w:rPr>
        <w:t>本人知道，如果需要进一步有关研究的信息可以联系研究者或者导师，如果需要对参与研究提出投诉则可以联系宁波诺丁汉大学科研伦理小组委员会。</w:t>
      </w:r>
    </w:p>
    <w:p w14:paraId="5CECA181" w14:textId="77777777" w:rsidR="00601612" w:rsidRPr="002169EC" w:rsidRDefault="00601612" w:rsidP="00FA700B">
      <w:pPr>
        <w:ind w:firstLineChars="200" w:firstLine="480"/>
        <w:rPr>
          <w:lang w:eastAsia="zh-CN"/>
        </w:rPr>
      </w:pPr>
    </w:p>
    <w:p w14:paraId="7CFCB2D1" w14:textId="06F99B46" w:rsidR="00601612" w:rsidRDefault="00601612" w:rsidP="00FA700B">
      <w:pPr>
        <w:ind w:firstLineChars="200" w:firstLine="480"/>
        <w:rPr>
          <w:rFonts w:eastAsia="SimSun"/>
          <w:lang w:eastAsia="zh-CN"/>
        </w:rPr>
      </w:pPr>
    </w:p>
    <w:p w14:paraId="30C68EAB" w14:textId="4C5BFF7A" w:rsidR="00FA700B" w:rsidRDefault="00FA700B" w:rsidP="00FA700B">
      <w:pPr>
        <w:ind w:firstLineChars="200" w:firstLine="480"/>
        <w:rPr>
          <w:rFonts w:eastAsia="SimSun"/>
          <w:lang w:eastAsia="zh-CN"/>
        </w:rPr>
      </w:pPr>
    </w:p>
    <w:p w14:paraId="0064BE7F" w14:textId="33ECB314" w:rsidR="00FA700B" w:rsidRDefault="00FA700B" w:rsidP="00FA700B">
      <w:pPr>
        <w:ind w:firstLineChars="200" w:firstLine="480"/>
        <w:rPr>
          <w:rFonts w:eastAsia="SimSun"/>
          <w:lang w:eastAsia="zh-CN"/>
        </w:rPr>
      </w:pPr>
    </w:p>
    <w:p w14:paraId="1A9ECECD" w14:textId="77777777" w:rsidR="00FA700B" w:rsidRPr="00FA700B" w:rsidRDefault="00FA700B" w:rsidP="00FA700B">
      <w:pPr>
        <w:ind w:firstLineChars="200" w:firstLine="480"/>
        <w:rPr>
          <w:rFonts w:eastAsia="SimSun"/>
          <w:lang w:eastAsia="zh-CN"/>
        </w:rPr>
      </w:pPr>
    </w:p>
    <w:p w14:paraId="0564FDC8" w14:textId="452E014E" w:rsidR="00601612" w:rsidRPr="00FA700B" w:rsidRDefault="00601612" w:rsidP="00FA700B">
      <w:pPr>
        <w:rPr>
          <w:lang w:eastAsia="zh-CN"/>
        </w:rPr>
      </w:pPr>
      <w:r w:rsidRPr="00FA700B">
        <w:rPr>
          <w:lang w:eastAsia="zh-CN"/>
        </w:rPr>
        <w:t>参与者签名</w:t>
      </w:r>
      <w:r w:rsidRPr="00FA700B">
        <w:rPr>
          <w:lang w:eastAsia="zh-CN"/>
        </w:rPr>
        <w:t>…</w:t>
      </w:r>
      <w:r w:rsidR="00FA700B">
        <w:rPr>
          <w:lang w:eastAsia="zh-CN"/>
        </w:rPr>
        <w:t>…</w:t>
      </w:r>
      <w:proofErr w:type="gramStart"/>
      <w:r w:rsidR="00FA700B">
        <w:rPr>
          <w:lang w:eastAsia="zh-CN"/>
        </w:rPr>
        <w:t>………………………………………………………………</w:t>
      </w:r>
      <w:proofErr w:type="gramEnd"/>
    </w:p>
    <w:p w14:paraId="0E688CE5" w14:textId="77777777" w:rsidR="00601612" w:rsidRPr="00FA700B" w:rsidRDefault="00601612" w:rsidP="00FA700B">
      <w:pPr>
        <w:ind w:firstLineChars="200" w:firstLine="480"/>
        <w:rPr>
          <w:lang w:eastAsia="zh-CN"/>
        </w:rPr>
      </w:pPr>
    </w:p>
    <w:p w14:paraId="5BF1D93F" w14:textId="1E30D482" w:rsidR="00601612" w:rsidRPr="00FA700B" w:rsidRDefault="00601612" w:rsidP="00FA700B">
      <w:pPr>
        <w:rPr>
          <w:lang w:eastAsia="zh-CN"/>
        </w:rPr>
      </w:pPr>
      <w:r w:rsidRPr="00FA700B">
        <w:rPr>
          <w:lang w:eastAsia="zh-CN"/>
        </w:rPr>
        <w:t>日期</w:t>
      </w:r>
      <w:r w:rsidRPr="00FA700B">
        <w:rPr>
          <w:lang w:eastAsia="zh-CN"/>
        </w:rPr>
        <w:t>……</w:t>
      </w:r>
      <w:proofErr w:type="gramStart"/>
      <w:r w:rsidRPr="00FA700B">
        <w:rPr>
          <w:lang w:eastAsia="zh-CN"/>
        </w:rPr>
        <w:t>……………</w:t>
      </w:r>
      <w:r w:rsidR="00FA700B">
        <w:rPr>
          <w:lang w:eastAsia="zh-CN"/>
        </w:rPr>
        <w:t>………………………………………………………</w:t>
      </w:r>
      <w:proofErr w:type="gramEnd"/>
      <w:r w:rsidR="00FA700B">
        <w:rPr>
          <w:lang w:eastAsia="zh-CN"/>
        </w:rPr>
        <w:t>…</w:t>
      </w:r>
    </w:p>
    <w:p w14:paraId="68283E98" w14:textId="77777777" w:rsidR="00601612" w:rsidRPr="00FA700B" w:rsidRDefault="00601612" w:rsidP="00FA700B">
      <w:pPr>
        <w:ind w:firstLineChars="200" w:firstLine="480"/>
        <w:rPr>
          <w:lang w:eastAsia="zh-CN"/>
        </w:rPr>
      </w:pPr>
    </w:p>
    <w:p w14:paraId="6AF63EF5" w14:textId="77777777" w:rsidR="00601612" w:rsidRPr="00FA700B" w:rsidRDefault="00601612" w:rsidP="00FA700B">
      <w:pPr>
        <w:ind w:firstLineChars="200" w:firstLine="480"/>
        <w:rPr>
          <w:lang w:eastAsia="zh-CN"/>
        </w:rPr>
      </w:pPr>
    </w:p>
    <w:p w14:paraId="03DA32DF" w14:textId="52555385" w:rsidR="00601612" w:rsidRDefault="00601612" w:rsidP="00FA700B">
      <w:pPr>
        <w:ind w:firstLineChars="200" w:firstLine="480"/>
        <w:rPr>
          <w:rFonts w:eastAsia="SimSun"/>
          <w:lang w:eastAsia="zh-CN"/>
        </w:rPr>
      </w:pPr>
    </w:p>
    <w:p w14:paraId="2E71FC6B" w14:textId="65ED6C4F" w:rsidR="00FA700B" w:rsidRDefault="00FA700B" w:rsidP="00FA700B">
      <w:pPr>
        <w:ind w:firstLineChars="200" w:firstLine="480"/>
        <w:rPr>
          <w:rFonts w:eastAsia="SimSun"/>
          <w:lang w:eastAsia="zh-CN"/>
        </w:rPr>
      </w:pPr>
    </w:p>
    <w:p w14:paraId="64DE3DD9" w14:textId="298C4003" w:rsidR="00601612" w:rsidRPr="002169EC" w:rsidRDefault="00601612" w:rsidP="00FA700B">
      <w:pPr>
        <w:ind w:firstLineChars="200" w:firstLine="480"/>
        <w:rPr>
          <w:rFonts w:eastAsia="SimSun"/>
          <w:lang w:eastAsia="zh-CN"/>
        </w:rPr>
      </w:pPr>
    </w:p>
    <w:p w14:paraId="3CF78772" w14:textId="77777777" w:rsidR="00601612" w:rsidRPr="00FA700B" w:rsidRDefault="00601612" w:rsidP="00FA700B">
      <w:pPr>
        <w:ind w:firstLineChars="200" w:firstLine="480"/>
        <w:rPr>
          <w:lang w:eastAsia="zh-CN"/>
        </w:rPr>
      </w:pPr>
      <w:r w:rsidRPr="00FA700B">
        <w:rPr>
          <w:lang w:eastAsia="zh-CN"/>
        </w:rPr>
        <w:t>联系方式</w:t>
      </w:r>
    </w:p>
    <w:p w14:paraId="7F14038A" w14:textId="61F8FE7E" w:rsidR="00601612" w:rsidRPr="00FA700B" w:rsidRDefault="00601612" w:rsidP="00FA700B">
      <w:pPr>
        <w:ind w:firstLineChars="200" w:firstLine="480"/>
        <w:rPr>
          <w:lang w:eastAsia="zh-CN"/>
        </w:rPr>
      </w:pPr>
      <w:r w:rsidRPr="00FA700B">
        <w:rPr>
          <w:lang w:eastAsia="zh-CN"/>
        </w:rPr>
        <w:t>研究者：</w:t>
      </w:r>
      <w:r w:rsidR="00FA700B" w:rsidRPr="00FA700B">
        <w:rPr>
          <w:lang w:eastAsia="zh-CN"/>
        </w:rPr>
        <w:t>pinyan.t</w:t>
      </w:r>
      <w:r w:rsidRPr="00FA700B">
        <w:rPr>
          <w:lang w:eastAsia="zh-CN"/>
        </w:rPr>
        <w:t>ang@nottingham.edu.cn</w:t>
      </w:r>
    </w:p>
    <w:p w14:paraId="3DD8D140" w14:textId="77777777" w:rsidR="00601612" w:rsidRPr="00FA700B" w:rsidRDefault="00601612" w:rsidP="00FA700B">
      <w:pPr>
        <w:ind w:firstLineChars="200" w:firstLine="480"/>
        <w:rPr>
          <w:lang w:eastAsia="zh-CN"/>
        </w:rPr>
      </w:pPr>
      <w:r w:rsidRPr="00FA700B">
        <w:rPr>
          <w:lang w:eastAsia="zh-CN"/>
        </w:rPr>
        <w:t>导师：</w:t>
      </w:r>
      <w:r w:rsidRPr="00FA700B">
        <w:rPr>
          <w:lang w:eastAsia="zh-CN"/>
        </w:rPr>
        <w:t>xu.sun@nottingham.edu.cn</w:t>
      </w:r>
    </w:p>
    <w:p w14:paraId="41E05180" w14:textId="77777777" w:rsidR="00601612" w:rsidRPr="00FA700B" w:rsidRDefault="00601612" w:rsidP="00FA700B">
      <w:pPr>
        <w:ind w:firstLineChars="200" w:firstLine="480"/>
        <w:rPr>
          <w:lang w:eastAsia="zh-CN"/>
        </w:rPr>
      </w:pPr>
    </w:p>
    <w:p w14:paraId="55A37FC1" w14:textId="77777777" w:rsidR="00601612" w:rsidRPr="00FA700B" w:rsidRDefault="00601612" w:rsidP="00FA700B">
      <w:pPr>
        <w:ind w:firstLineChars="200" w:firstLine="480"/>
        <w:rPr>
          <w:lang w:eastAsia="zh-CN"/>
        </w:rPr>
      </w:pPr>
      <w:r w:rsidRPr="00FA700B">
        <w:rPr>
          <w:lang w:eastAsia="zh-CN"/>
        </w:rPr>
        <w:t>诺丁汉大学研究道德委员会秘书：</w:t>
      </w:r>
      <w:r w:rsidRPr="00FA700B">
        <w:rPr>
          <w:lang w:eastAsia="zh-CN"/>
        </w:rPr>
        <w:t xml:space="preserve">Mr </w:t>
      </w:r>
      <w:proofErr w:type="spellStart"/>
      <w:r w:rsidRPr="00FA700B">
        <w:rPr>
          <w:lang w:eastAsia="zh-CN"/>
        </w:rPr>
        <w:t>Sherif</w:t>
      </w:r>
      <w:proofErr w:type="spellEnd"/>
      <w:r w:rsidRPr="00FA700B">
        <w:rPr>
          <w:lang w:eastAsia="zh-CN"/>
        </w:rPr>
        <w:t xml:space="preserve"> </w:t>
      </w:r>
      <w:proofErr w:type="spellStart"/>
      <w:r w:rsidRPr="00FA700B">
        <w:rPr>
          <w:lang w:eastAsia="zh-CN"/>
        </w:rPr>
        <w:t>Welsen</w:t>
      </w:r>
      <w:proofErr w:type="spellEnd"/>
      <w:r w:rsidRPr="00FA700B">
        <w:rPr>
          <w:lang w:eastAsia="zh-CN"/>
        </w:rPr>
        <w:t xml:space="preserve"> (Sherif.Welsen@nottingham.edu.cn)</w:t>
      </w:r>
    </w:p>
    <w:p w14:paraId="05B88A4C" w14:textId="77777777" w:rsidR="00795820" w:rsidRDefault="00795820">
      <w:pPr>
        <w:rPr>
          <w:rFonts w:eastAsia="Times New Roman"/>
          <w:color w:val="auto"/>
          <w:sz w:val="20"/>
          <w:lang w:eastAsia="zh-CN"/>
        </w:rPr>
      </w:pPr>
    </w:p>
    <w:sectPr w:rsidR="00795820">
      <w:headerReference w:type="default" r:id="rId18"/>
      <w:footerReference w:type="even" r:id="rId19"/>
      <w:footerReference w:type="default" r:id="rId2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B011" w14:textId="77777777" w:rsidR="00101506" w:rsidRDefault="00101506">
      <w:r>
        <w:separator/>
      </w:r>
    </w:p>
  </w:endnote>
  <w:endnote w:type="continuationSeparator" w:id="0">
    <w:p w14:paraId="19DFE10E" w14:textId="77777777" w:rsidR="00101506" w:rsidRDefault="0010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Verdana Bold">
    <w:altName w:val="Verdana"/>
    <w:panose1 w:val="020B0804030504040204"/>
    <w:charset w:val="00"/>
    <w:family w:val="roman"/>
    <w:pitch w:val="default"/>
  </w:font>
  <w:font w:name="Verdana">
    <w:panose1 w:val="020B0604030504040204"/>
    <w:charset w:val="00"/>
    <w:family w:val="swiss"/>
    <w:pitch w:val="variable"/>
    <w:sig w:usb0="A00006FF" w:usb1="4000205B" w:usb2="00000010" w:usb3="00000000" w:csb0="0000019F" w:csb1="00000000"/>
  </w:font>
  <w:font w:name="Verdana Italic">
    <w:altName w:val="Verdana"/>
    <w:panose1 w:val="020B06040305040B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Bold Italic">
    <w:altName w:val="Verdana"/>
    <w:panose1 w:val="020B08040305040B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42F7" w14:textId="77777777" w:rsidR="00DF0682" w:rsidRDefault="00DF0682">
    <w:pPr>
      <w:pStyle w:val="Footer1"/>
      <w:tabs>
        <w:tab w:val="clear" w:pos="8306"/>
        <w:tab w:val="right" w:pos="7920"/>
      </w:tabs>
      <w:ind w:right="360"/>
      <w:rPr>
        <w:rFonts w:eastAsia="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7262" w14:textId="77777777" w:rsidR="00DF0682" w:rsidRDefault="00DF0682">
    <w:pPr>
      <w:pStyle w:val="Footer1"/>
      <w:tabs>
        <w:tab w:val="clear" w:pos="8306"/>
        <w:tab w:val="right" w:pos="7920"/>
      </w:tabs>
      <w:ind w:right="360"/>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60FE" w14:textId="77777777" w:rsidR="00101506" w:rsidRDefault="00101506">
      <w:r>
        <w:separator/>
      </w:r>
    </w:p>
  </w:footnote>
  <w:footnote w:type="continuationSeparator" w:id="0">
    <w:p w14:paraId="4F4D3A4E" w14:textId="77777777" w:rsidR="00101506" w:rsidRDefault="0010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8E46" w14:textId="77777777" w:rsidR="00DF0682" w:rsidRDefault="00DF0682">
    <w:pPr>
      <w:pStyle w:val="FreeForm"/>
      <w:rPr>
        <w:rFonts w:eastAsia="Times New Roman"/>
        <w:color w:val="auto"/>
      </w:rPr>
    </w:pPr>
    <w:r>
      <w:rPr>
        <w:rFonts w:eastAsia="Times New Roman"/>
        <w:noProof/>
        <w:color w:val="auto"/>
        <w:lang w:val="en-US"/>
      </w:rPr>
      <w:drawing>
        <wp:anchor distT="152400" distB="152400" distL="152400" distR="152400" simplePos="0" relativeHeight="251657728" behindDoc="0" locked="0" layoutInCell="1" allowOverlap="1" wp14:anchorId="2ADA5208" wp14:editId="1B3BC111">
          <wp:simplePos x="0" y="0"/>
          <wp:positionH relativeFrom="page">
            <wp:posOffset>4572000</wp:posOffset>
          </wp:positionH>
          <wp:positionV relativeFrom="page">
            <wp:posOffset>275492</wp:posOffset>
          </wp:positionV>
          <wp:extent cx="1800958" cy="652925"/>
          <wp:effectExtent l="0" t="0" r="8890" b="0"/>
          <wp:wrapThrough wrapText="bothSides">
            <wp:wrapPolygon edited="0">
              <wp:start x="0" y="0"/>
              <wp:lineTo x="0" y="20802"/>
              <wp:lineTo x="21478" y="20802"/>
              <wp:lineTo x="214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216" cy="6580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45"/>
        </w:tabs>
        <w:ind w:left="145" w:firstLine="0"/>
      </w:pPr>
      <w:rPr>
        <w:rFonts w:hint="default"/>
        <w:position w:val="0"/>
      </w:rPr>
    </w:lvl>
    <w:lvl w:ilvl="1">
      <w:start w:val="1"/>
      <w:numFmt w:val="bullet"/>
      <w:lvlText w:val="-"/>
      <w:lvlJc w:val="left"/>
      <w:pPr>
        <w:tabs>
          <w:tab w:val="num" w:pos="145"/>
        </w:tabs>
        <w:ind w:left="145" w:firstLine="720"/>
      </w:pPr>
      <w:rPr>
        <w:rFonts w:hint="default"/>
        <w:position w:val="0"/>
      </w:rPr>
    </w:lvl>
    <w:lvl w:ilvl="2">
      <w:start w:val="1"/>
      <w:numFmt w:val="bullet"/>
      <w:lvlText w:val="-"/>
      <w:lvlJc w:val="left"/>
      <w:pPr>
        <w:tabs>
          <w:tab w:val="num" w:pos="145"/>
        </w:tabs>
        <w:ind w:left="145" w:firstLine="1440"/>
      </w:pPr>
      <w:rPr>
        <w:rFonts w:hint="default"/>
        <w:position w:val="0"/>
      </w:rPr>
    </w:lvl>
    <w:lvl w:ilvl="3">
      <w:start w:val="1"/>
      <w:numFmt w:val="bullet"/>
      <w:lvlText w:val="-"/>
      <w:lvlJc w:val="left"/>
      <w:pPr>
        <w:tabs>
          <w:tab w:val="num" w:pos="145"/>
        </w:tabs>
        <w:ind w:left="145" w:firstLine="2160"/>
      </w:pPr>
      <w:rPr>
        <w:rFonts w:hint="default"/>
        <w:position w:val="0"/>
      </w:rPr>
    </w:lvl>
    <w:lvl w:ilvl="4">
      <w:start w:val="1"/>
      <w:numFmt w:val="bullet"/>
      <w:lvlText w:val="-"/>
      <w:lvlJc w:val="left"/>
      <w:pPr>
        <w:tabs>
          <w:tab w:val="num" w:pos="145"/>
        </w:tabs>
        <w:ind w:left="145" w:firstLine="2880"/>
      </w:pPr>
      <w:rPr>
        <w:rFonts w:hint="default"/>
        <w:position w:val="0"/>
      </w:rPr>
    </w:lvl>
    <w:lvl w:ilvl="5">
      <w:start w:val="1"/>
      <w:numFmt w:val="bullet"/>
      <w:lvlText w:val="-"/>
      <w:lvlJc w:val="left"/>
      <w:pPr>
        <w:tabs>
          <w:tab w:val="num" w:pos="145"/>
        </w:tabs>
        <w:ind w:left="145" w:firstLine="3600"/>
      </w:pPr>
      <w:rPr>
        <w:rFonts w:hint="default"/>
        <w:position w:val="0"/>
      </w:rPr>
    </w:lvl>
    <w:lvl w:ilvl="6">
      <w:start w:val="1"/>
      <w:numFmt w:val="bullet"/>
      <w:lvlText w:val="-"/>
      <w:lvlJc w:val="left"/>
      <w:pPr>
        <w:tabs>
          <w:tab w:val="num" w:pos="145"/>
        </w:tabs>
        <w:ind w:left="145" w:firstLine="4320"/>
      </w:pPr>
      <w:rPr>
        <w:rFonts w:hint="default"/>
        <w:position w:val="0"/>
      </w:rPr>
    </w:lvl>
    <w:lvl w:ilvl="7">
      <w:start w:val="1"/>
      <w:numFmt w:val="bullet"/>
      <w:lvlText w:val="-"/>
      <w:lvlJc w:val="left"/>
      <w:pPr>
        <w:tabs>
          <w:tab w:val="num" w:pos="145"/>
        </w:tabs>
        <w:ind w:left="145" w:firstLine="5040"/>
      </w:pPr>
      <w:rPr>
        <w:rFonts w:hint="default"/>
        <w:position w:val="0"/>
      </w:rPr>
    </w:lvl>
    <w:lvl w:ilvl="8">
      <w:start w:val="1"/>
      <w:numFmt w:val="bullet"/>
      <w:lvlText w:val="-"/>
      <w:lvlJc w:val="left"/>
      <w:pPr>
        <w:tabs>
          <w:tab w:val="num" w:pos="145"/>
        </w:tabs>
        <w:ind w:left="145" w:firstLine="576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25451F"/>
    <w:multiLevelType w:val="hybridMultilevel"/>
    <w:tmpl w:val="267E3B8E"/>
    <w:lvl w:ilvl="0" w:tplc="72CA415E">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C60392"/>
    <w:multiLevelType w:val="hybridMultilevel"/>
    <w:tmpl w:val="2A2EA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620507"/>
    <w:multiLevelType w:val="hybridMultilevel"/>
    <w:tmpl w:val="4838DA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245518"/>
    <w:multiLevelType w:val="hybridMultilevel"/>
    <w:tmpl w:val="6AE6694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63591A3F"/>
    <w:multiLevelType w:val="hybridMultilevel"/>
    <w:tmpl w:val="D6200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85904"/>
    <w:multiLevelType w:val="hybridMultilevel"/>
    <w:tmpl w:val="4F6065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B222817"/>
    <w:multiLevelType w:val="hybridMultilevel"/>
    <w:tmpl w:val="6F94082A"/>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F9A0220"/>
    <w:multiLevelType w:val="hybridMultilevel"/>
    <w:tmpl w:val="64267C8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16cid:durableId="350569935">
    <w:abstractNumId w:val="0"/>
  </w:num>
  <w:num w:numId="2" w16cid:durableId="552233195">
    <w:abstractNumId w:val="1"/>
  </w:num>
  <w:num w:numId="3" w16cid:durableId="1747149862">
    <w:abstractNumId w:val="2"/>
  </w:num>
  <w:num w:numId="4" w16cid:durableId="557909351">
    <w:abstractNumId w:val="5"/>
  </w:num>
  <w:num w:numId="5" w16cid:durableId="557477240">
    <w:abstractNumId w:val="7"/>
  </w:num>
  <w:num w:numId="6" w16cid:durableId="375395869">
    <w:abstractNumId w:val="10"/>
  </w:num>
  <w:num w:numId="7" w16cid:durableId="1797332073">
    <w:abstractNumId w:val="4"/>
  </w:num>
  <w:num w:numId="8" w16cid:durableId="491071074">
    <w:abstractNumId w:val="8"/>
  </w:num>
  <w:num w:numId="9" w16cid:durableId="1000887901">
    <w:abstractNumId w:val="3"/>
  </w:num>
  <w:num w:numId="10" w16cid:durableId="1079256714">
    <w:abstractNumId w:val="9"/>
  </w:num>
  <w:num w:numId="11" w16cid:durableId="1006128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11F"/>
    <w:rsid w:val="00004F09"/>
    <w:rsid w:val="000247CE"/>
    <w:rsid w:val="0003005D"/>
    <w:rsid w:val="00035C34"/>
    <w:rsid w:val="0003620B"/>
    <w:rsid w:val="00036E82"/>
    <w:rsid w:val="00072710"/>
    <w:rsid w:val="00075C38"/>
    <w:rsid w:val="00087980"/>
    <w:rsid w:val="00094DBE"/>
    <w:rsid w:val="000A072D"/>
    <w:rsid w:val="000B1239"/>
    <w:rsid w:val="00101506"/>
    <w:rsid w:val="00104011"/>
    <w:rsid w:val="0011479A"/>
    <w:rsid w:val="00117883"/>
    <w:rsid w:val="00121365"/>
    <w:rsid w:val="001339B6"/>
    <w:rsid w:val="00155129"/>
    <w:rsid w:val="001743DD"/>
    <w:rsid w:val="00177217"/>
    <w:rsid w:val="00183FA7"/>
    <w:rsid w:val="0018775E"/>
    <w:rsid w:val="00197791"/>
    <w:rsid w:val="001A6B03"/>
    <w:rsid w:val="001B451D"/>
    <w:rsid w:val="001D711D"/>
    <w:rsid w:val="001E018B"/>
    <w:rsid w:val="002016EB"/>
    <w:rsid w:val="002169EC"/>
    <w:rsid w:val="00234687"/>
    <w:rsid w:val="00250B5F"/>
    <w:rsid w:val="00260912"/>
    <w:rsid w:val="00264D96"/>
    <w:rsid w:val="00296748"/>
    <w:rsid w:val="002B592A"/>
    <w:rsid w:val="002D4EBB"/>
    <w:rsid w:val="002F0FCC"/>
    <w:rsid w:val="003227ED"/>
    <w:rsid w:val="00323488"/>
    <w:rsid w:val="00350E45"/>
    <w:rsid w:val="00351B9D"/>
    <w:rsid w:val="00356A12"/>
    <w:rsid w:val="00376913"/>
    <w:rsid w:val="003D4829"/>
    <w:rsid w:val="003E06F3"/>
    <w:rsid w:val="00406323"/>
    <w:rsid w:val="004361E6"/>
    <w:rsid w:val="00441218"/>
    <w:rsid w:val="00491409"/>
    <w:rsid w:val="00496D35"/>
    <w:rsid w:val="00507DE2"/>
    <w:rsid w:val="00555187"/>
    <w:rsid w:val="00561D2B"/>
    <w:rsid w:val="00571FBD"/>
    <w:rsid w:val="00591128"/>
    <w:rsid w:val="005A32C0"/>
    <w:rsid w:val="005A5D64"/>
    <w:rsid w:val="005B6EB6"/>
    <w:rsid w:val="005C2C6F"/>
    <w:rsid w:val="005E4899"/>
    <w:rsid w:val="0060076B"/>
    <w:rsid w:val="00601612"/>
    <w:rsid w:val="00617FA5"/>
    <w:rsid w:val="00631429"/>
    <w:rsid w:val="00632F5B"/>
    <w:rsid w:val="0066119B"/>
    <w:rsid w:val="0068378E"/>
    <w:rsid w:val="006B6AD8"/>
    <w:rsid w:val="006D4838"/>
    <w:rsid w:val="006E22EB"/>
    <w:rsid w:val="006F2B70"/>
    <w:rsid w:val="006F63E1"/>
    <w:rsid w:val="00703FDF"/>
    <w:rsid w:val="007118C8"/>
    <w:rsid w:val="007469EB"/>
    <w:rsid w:val="007577E9"/>
    <w:rsid w:val="00762868"/>
    <w:rsid w:val="007662BF"/>
    <w:rsid w:val="00771C77"/>
    <w:rsid w:val="0077496D"/>
    <w:rsid w:val="00795820"/>
    <w:rsid w:val="007B27E4"/>
    <w:rsid w:val="007C0DEA"/>
    <w:rsid w:val="007F0030"/>
    <w:rsid w:val="007F5E7B"/>
    <w:rsid w:val="008035D3"/>
    <w:rsid w:val="00822CAA"/>
    <w:rsid w:val="00825A72"/>
    <w:rsid w:val="0083035A"/>
    <w:rsid w:val="00874FD0"/>
    <w:rsid w:val="008C278B"/>
    <w:rsid w:val="008E039D"/>
    <w:rsid w:val="00912B6E"/>
    <w:rsid w:val="0093682E"/>
    <w:rsid w:val="0095153D"/>
    <w:rsid w:val="00955A09"/>
    <w:rsid w:val="009937AE"/>
    <w:rsid w:val="009A7A79"/>
    <w:rsid w:val="009D515D"/>
    <w:rsid w:val="009D7668"/>
    <w:rsid w:val="00A131CD"/>
    <w:rsid w:val="00A30F22"/>
    <w:rsid w:val="00A52845"/>
    <w:rsid w:val="00A75925"/>
    <w:rsid w:val="00A81E26"/>
    <w:rsid w:val="00A93988"/>
    <w:rsid w:val="00AA213E"/>
    <w:rsid w:val="00AB5907"/>
    <w:rsid w:val="00AE0DBC"/>
    <w:rsid w:val="00AF7A80"/>
    <w:rsid w:val="00AF7D55"/>
    <w:rsid w:val="00B402B6"/>
    <w:rsid w:val="00B4185B"/>
    <w:rsid w:val="00B90440"/>
    <w:rsid w:val="00BA10CF"/>
    <w:rsid w:val="00BA7F85"/>
    <w:rsid w:val="00BB0349"/>
    <w:rsid w:val="00BB0B8A"/>
    <w:rsid w:val="00BB17F9"/>
    <w:rsid w:val="00BB1CB2"/>
    <w:rsid w:val="00BC751E"/>
    <w:rsid w:val="00BD0B29"/>
    <w:rsid w:val="00BE3F2C"/>
    <w:rsid w:val="00C003EC"/>
    <w:rsid w:val="00C231C4"/>
    <w:rsid w:val="00C3023B"/>
    <w:rsid w:val="00C34087"/>
    <w:rsid w:val="00C3511F"/>
    <w:rsid w:val="00C758B8"/>
    <w:rsid w:val="00C83A02"/>
    <w:rsid w:val="00C90354"/>
    <w:rsid w:val="00CD1FF2"/>
    <w:rsid w:val="00CD26BF"/>
    <w:rsid w:val="00CD309D"/>
    <w:rsid w:val="00CD662D"/>
    <w:rsid w:val="00CD6C6D"/>
    <w:rsid w:val="00CF4A68"/>
    <w:rsid w:val="00CF76F8"/>
    <w:rsid w:val="00D0603C"/>
    <w:rsid w:val="00D11C8C"/>
    <w:rsid w:val="00D2036D"/>
    <w:rsid w:val="00D36278"/>
    <w:rsid w:val="00D41F7D"/>
    <w:rsid w:val="00D4358E"/>
    <w:rsid w:val="00D52640"/>
    <w:rsid w:val="00D53657"/>
    <w:rsid w:val="00D635BE"/>
    <w:rsid w:val="00D81100"/>
    <w:rsid w:val="00DA4457"/>
    <w:rsid w:val="00DD77F9"/>
    <w:rsid w:val="00DE2CDB"/>
    <w:rsid w:val="00DE59A0"/>
    <w:rsid w:val="00DF0682"/>
    <w:rsid w:val="00E020A8"/>
    <w:rsid w:val="00E0492E"/>
    <w:rsid w:val="00E21908"/>
    <w:rsid w:val="00EC16B9"/>
    <w:rsid w:val="00EC2CB7"/>
    <w:rsid w:val="00EC5C5E"/>
    <w:rsid w:val="00EC6D93"/>
    <w:rsid w:val="00EE55CD"/>
    <w:rsid w:val="00EF54A9"/>
    <w:rsid w:val="00F346BC"/>
    <w:rsid w:val="00F460D5"/>
    <w:rsid w:val="00F6448A"/>
    <w:rsid w:val="00FA700B"/>
    <w:rsid w:val="00FF053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6AD8C6B"/>
  <w15:docId w15:val="{174DF7F5-E152-40D3-94A9-4A0006C1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pPr>
    <w:rPr>
      <w:rFonts w:eastAsia="ヒラギノ角ゴ Pro W3"/>
      <w:color w:val="000000"/>
      <w:sz w:val="24"/>
    </w:rPr>
  </w:style>
  <w:style w:type="character" w:customStyle="1" w:styleId="Hyperlink1">
    <w:name w:val="Hyperlink1"/>
    <w:rPr>
      <w:color w:val="0000FF"/>
      <w:sz w:val="20"/>
      <w:u w:val="single"/>
    </w:rPr>
  </w:style>
  <w:style w:type="character" w:styleId="Hyperlink">
    <w:name w:val="Hyperlink"/>
    <w:locked/>
    <w:rsid w:val="00C3511F"/>
    <w:rPr>
      <w:color w:val="0000FF"/>
      <w:u w:val="single"/>
    </w:rPr>
  </w:style>
  <w:style w:type="table" w:styleId="TableGrid">
    <w:name w:val="Table Grid"/>
    <w:basedOn w:val="TableNormal"/>
    <w:locked/>
    <w:rsid w:val="00561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D2036D"/>
    <w:pPr>
      <w:tabs>
        <w:tab w:val="center" w:pos="4153"/>
        <w:tab w:val="right" w:pos="8306"/>
      </w:tabs>
    </w:pPr>
  </w:style>
  <w:style w:type="character" w:customStyle="1" w:styleId="HeaderChar">
    <w:name w:val="Header Char"/>
    <w:link w:val="Header"/>
    <w:rsid w:val="00D2036D"/>
    <w:rPr>
      <w:rFonts w:eastAsia="ヒラギノ角ゴ Pro W3"/>
      <w:color w:val="000000"/>
      <w:sz w:val="24"/>
      <w:szCs w:val="24"/>
      <w:lang w:eastAsia="en-US"/>
    </w:rPr>
  </w:style>
  <w:style w:type="paragraph" w:styleId="Footer">
    <w:name w:val="footer"/>
    <w:basedOn w:val="Normal"/>
    <w:link w:val="FooterChar"/>
    <w:locked/>
    <w:rsid w:val="00D2036D"/>
    <w:pPr>
      <w:tabs>
        <w:tab w:val="center" w:pos="4153"/>
        <w:tab w:val="right" w:pos="8306"/>
      </w:tabs>
    </w:pPr>
  </w:style>
  <w:style w:type="character" w:customStyle="1" w:styleId="FooterChar">
    <w:name w:val="Footer Char"/>
    <w:link w:val="Footer"/>
    <w:rsid w:val="00D2036D"/>
    <w:rPr>
      <w:rFonts w:eastAsia="ヒラギノ角ゴ Pro W3"/>
      <w:color w:val="000000"/>
      <w:sz w:val="24"/>
      <w:szCs w:val="24"/>
      <w:lang w:eastAsia="en-US"/>
    </w:rPr>
  </w:style>
  <w:style w:type="paragraph" w:styleId="BalloonText">
    <w:name w:val="Balloon Text"/>
    <w:basedOn w:val="Normal"/>
    <w:link w:val="BalloonTextChar"/>
    <w:locked/>
    <w:rsid w:val="00EC16B9"/>
    <w:rPr>
      <w:rFonts w:ascii="Tahoma" w:hAnsi="Tahoma" w:cs="Tahoma"/>
      <w:sz w:val="16"/>
      <w:szCs w:val="16"/>
    </w:rPr>
  </w:style>
  <w:style w:type="character" w:customStyle="1" w:styleId="BalloonTextChar">
    <w:name w:val="Balloon Text Char"/>
    <w:basedOn w:val="DefaultParagraphFont"/>
    <w:link w:val="BalloonText"/>
    <w:rsid w:val="00EC16B9"/>
    <w:rPr>
      <w:rFonts w:ascii="Tahoma" w:eastAsia="ヒラギノ角ゴ Pro W3" w:hAnsi="Tahoma" w:cs="Tahoma"/>
      <w:color w:val="000000"/>
      <w:sz w:val="16"/>
      <w:szCs w:val="16"/>
      <w:lang w:eastAsia="en-US"/>
    </w:rPr>
  </w:style>
  <w:style w:type="paragraph" w:styleId="ListParagraph">
    <w:name w:val="List Paragraph"/>
    <w:basedOn w:val="Normal"/>
    <w:uiPriority w:val="34"/>
    <w:qFormat/>
    <w:rsid w:val="00617FA5"/>
    <w:pPr>
      <w:ind w:left="720"/>
      <w:contextualSpacing/>
    </w:pPr>
  </w:style>
  <w:style w:type="table" w:styleId="PlainTable2">
    <w:name w:val="Plain Table 2"/>
    <w:basedOn w:val="TableNormal"/>
    <w:uiPriority w:val="42"/>
    <w:rsid w:val="00183F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852">
      <w:bodyDiv w:val="1"/>
      <w:marLeft w:val="0"/>
      <w:marRight w:val="0"/>
      <w:marTop w:val="0"/>
      <w:marBottom w:val="0"/>
      <w:divBdr>
        <w:top w:val="none" w:sz="0" w:space="0" w:color="auto"/>
        <w:left w:val="none" w:sz="0" w:space="0" w:color="auto"/>
        <w:bottom w:val="none" w:sz="0" w:space="0" w:color="auto"/>
        <w:right w:val="none" w:sz="0" w:space="0" w:color="auto"/>
      </w:divBdr>
    </w:div>
    <w:div w:id="466896010">
      <w:bodyDiv w:val="1"/>
      <w:marLeft w:val="0"/>
      <w:marRight w:val="0"/>
      <w:marTop w:val="0"/>
      <w:marBottom w:val="0"/>
      <w:divBdr>
        <w:top w:val="none" w:sz="0" w:space="0" w:color="auto"/>
        <w:left w:val="none" w:sz="0" w:space="0" w:color="auto"/>
        <w:bottom w:val="none" w:sz="0" w:space="0" w:color="auto"/>
        <w:right w:val="none" w:sz="0" w:space="0" w:color="auto"/>
      </w:divBdr>
    </w:div>
    <w:div w:id="1187525422">
      <w:bodyDiv w:val="1"/>
      <w:marLeft w:val="0"/>
      <w:marRight w:val="0"/>
      <w:marTop w:val="0"/>
      <w:marBottom w:val="0"/>
      <w:divBdr>
        <w:top w:val="none" w:sz="0" w:space="0" w:color="auto"/>
        <w:left w:val="none" w:sz="0" w:space="0" w:color="auto"/>
        <w:bottom w:val="none" w:sz="0" w:space="0" w:color="auto"/>
        <w:right w:val="none" w:sz="0" w:space="0" w:color="auto"/>
      </w:divBdr>
    </w:div>
    <w:div w:id="1460147569">
      <w:bodyDiv w:val="1"/>
      <w:marLeft w:val="0"/>
      <w:marRight w:val="0"/>
      <w:marTop w:val="0"/>
      <w:marBottom w:val="0"/>
      <w:divBdr>
        <w:top w:val="none" w:sz="0" w:space="0" w:color="auto"/>
        <w:left w:val="none" w:sz="0" w:space="0" w:color="auto"/>
        <w:bottom w:val="none" w:sz="0" w:space="0" w:color="auto"/>
        <w:right w:val="none" w:sz="0" w:space="0" w:color="auto"/>
      </w:divBdr>
    </w:div>
    <w:div w:id="1805661006">
      <w:bodyDiv w:val="1"/>
      <w:marLeft w:val="0"/>
      <w:marRight w:val="0"/>
      <w:marTop w:val="0"/>
      <w:marBottom w:val="0"/>
      <w:divBdr>
        <w:top w:val="none" w:sz="0" w:space="0" w:color="auto"/>
        <w:left w:val="none" w:sz="0" w:space="0" w:color="auto"/>
        <w:bottom w:val="none" w:sz="0" w:space="0" w:color="auto"/>
        <w:right w:val="none" w:sz="0" w:space="0" w:color="auto"/>
      </w:divBdr>
    </w:div>
    <w:div w:id="21261906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ttingham.edu.cn/en/research/documents/participant-information-sheet-in-english-and-chinese.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ottingham.edu.cn/en/research/researchethics/ethics-approval-process.aspx" TargetMode="External"/><Relationship Id="rId17" Type="http://schemas.openxmlformats.org/officeDocument/2006/relationships/hyperlink" Target="mailto:xu.sun@nottingham.edu.cn"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ttingham.edu.cn/en/research/documents/e-ethics-at-the-university-of-nottingham.pdf" TargetMode="External"/><Relationship Id="rId5" Type="http://schemas.openxmlformats.org/officeDocument/2006/relationships/styles" Target="styles.xml"/><Relationship Id="rId15" Type="http://schemas.openxmlformats.org/officeDocument/2006/relationships/hyperlink" Target="https://www.nottingham.ac.uk/governance/records-and-information-management/data-protection/data-protection-policy.aspx" TargetMode="External"/><Relationship Id="rId10" Type="http://schemas.openxmlformats.org/officeDocument/2006/relationships/hyperlink" Target="http://www.nottingham.edu.cn/en/research/researchethics/ethics-approval-process.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ottingham.edu.cn/en/research/researchethics/ethics-approval-proces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E2A94EC9B55419332EAAB100818DE" ma:contentTypeVersion="9" ma:contentTypeDescription="Create a new document." ma:contentTypeScope="" ma:versionID="d4b5471b8c0f8c6b37fbac7484b358a5">
  <xsd:schema xmlns:xsd="http://www.w3.org/2001/XMLSchema" xmlns:xs="http://www.w3.org/2001/XMLSchema" xmlns:p="http://schemas.microsoft.com/office/2006/metadata/properties" xmlns:ns2="4c116806-f99e-4165-9b60-427191e119c8" targetNamespace="http://schemas.microsoft.com/office/2006/metadata/properties" ma:root="true" ma:fieldsID="277cddb28e4f13a3ce2ed4348781cecc" ns2:_="">
    <xsd:import namespace="4c116806-f99e-4165-9b60-427191e119c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16806-f99e-4165-9b60-427191e119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DCE57-A220-4A7B-BC2B-C2ED21B0A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F5258-6D06-417F-84B6-4C49EA4A7442}">
  <ds:schemaRefs>
    <ds:schemaRef ds:uri="http://schemas.microsoft.com/sharepoint/v3/contenttype/forms"/>
  </ds:schemaRefs>
</ds:datastoreItem>
</file>

<file path=customXml/itemProps3.xml><?xml version="1.0" encoding="utf-8"?>
<ds:datastoreItem xmlns:ds="http://schemas.openxmlformats.org/officeDocument/2006/customXml" ds:itemID="{72E38FB0-42F7-4AA8-B84F-C272E5D7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16806-f99e-4165-9b60-427191e11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14</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APPENDIX B:  ETHICAL SRCUTINY</vt:lpstr>
    </vt:vector>
  </TitlesOfParts>
  <Company/>
  <LinksUpToDate>false</LinksUpToDate>
  <CharactersWithSpaces>24582</CharactersWithSpaces>
  <SharedDoc>false</SharedDoc>
  <HLinks>
    <vt:vector size="36" baseType="variant">
      <vt:variant>
        <vt:i4>6357052</vt:i4>
      </vt:variant>
      <vt:variant>
        <vt:i4>15</vt:i4>
      </vt:variant>
      <vt:variant>
        <vt:i4>0</vt:i4>
      </vt:variant>
      <vt:variant>
        <vt:i4>5</vt:i4>
      </vt:variant>
      <vt:variant>
        <vt:lpwstr>http://www.nottingham.ac.uk/~brzdpa/local/dp-policy.doc</vt:lpwstr>
      </vt:variant>
      <vt:variant>
        <vt:lpwstr/>
      </vt:variant>
      <vt:variant>
        <vt:i4>6094857</vt:i4>
      </vt:variant>
      <vt:variant>
        <vt:i4>12</vt:i4>
      </vt:variant>
      <vt:variant>
        <vt:i4>0</vt:i4>
      </vt:variant>
      <vt:variant>
        <vt:i4>5</vt:i4>
      </vt:variant>
      <vt:variant>
        <vt:lpwstr>http://www.nottingham.edu.cn/en/research/researchethics/ethics-approval-process.aspx</vt:lpwstr>
      </vt:variant>
      <vt:variant>
        <vt:lpwstr/>
      </vt:variant>
      <vt:variant>
        <vt:i4>7471139</vt:i4>
      </vt:variant>
      <vt:variant>
        <vt:i4>9</vt:i4>
      </vt:variant>
      <vt:variant>
        <vt:i4>0</vt:i4>
      </vt:variant>
      <vt:variant>
        <vt:i4>5</vt:i4>
      </vt:variant>
      <vt:variant>
        <vt:lpwstr>http://www.nottingham.edu.cn/en/research/documents/participant-information-sheet-in-english-and-chinese.doc</vt:lpwstr>
      </vt:variant>
      <vt:variant>
        <vt:lpwstr/>
      </vt:variant>
      <vt:variant>
        <vt:i4>6094857</vt:i4>
      </vt:variant>
      <vt:variant>
        <vt:i4>6</vt:i4>
      </vt:variant>
      <vt:variant>
        <vt:i4>0</vt:i4>
      </vt:variant>
      <vt:variant>
        <vt:i4>5</vt:i4>
      </vt:variant>
      <vt:variant>
        <vt:lpwstr>http://www.nottingham.edu.cn/en/research/researchethics/ethics-approval-process.aspx</vt:lpwstr>
      </vt:variant>
      <vt:variant>
        <vt:lpwstr/>
      </vt:variant>
      <vt:variant>
        <vt:i4>3801192</vt:i4>
      </vt:variant>
      <vt:variant>
        <vt:i4>3</vt:i4>
      </vt:variant>
      <vt:variant>
        <vt:i4>0</vt:i4>
      </vt:variant>
      <vt:variant>
        <vt:i4>5</vt:i4>
      </vt:variant>
      <vt:variant>
        <vt:lpwstr>http://www.nottingham.edu.cn/en/research/documents/e-ethics-at-the-university-of-nottingham.pdf</vt:lpwstr>
      </vt:variant>
      <vt:variant>
        <vt:lpwstr/>
      </vt:variant>
      <vt:variant>
        <vt:i4>6094857</vt:i4>
      </vt:variant>
      <vt:variant>
        <vt:i4>0</vt:i4>
      </vt:variant>
      <vt:variant>
        <vt:i4>0</vt:i4>
      </vt:variant>
      <vt:variant>
        <vt:i4>5</vt:i4>
      </vt:variant>
      <vt:variant>
        <vt:lpwstr>http://www.nottingham.edu.cn/en/research/researchethics/ethics-approval-process.aspx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ETHICAL SRCUTINY</dc:title>
  <dc:creator>Bruce Stafford</dc:creator>
  <cp:lastModifiedBy>Qingfeng Wang</cp:lastModifiedBy>
  <cp:revision>75</cp:revision>
  <dcterms:created xsi:type="dcterms:W3CDTF">2013-09-13T02:54:00Z</dcterms:created>
  <dcterms:modified xsi:type="dcterms:W3CDTF">2022-08-03T05:38:00Z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0x01010079BE2A94EC9B55419332EAAB100818DE</vt:lpwstr>
  </property>
</Properties>
</file>